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E3A48" w:rsidRDefault="0026275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628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AE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22347" w:rsidRPr="00015E00" w:rsidRDefault="00922347" w:rsidP="006838F2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 к ОПОП по направлению подготовки </w:t>
                  </w:r>
                  <w:r w:rsidRPr="00732F00">
                    <w:rPr>
                      <w:b/>
                      <w:color w:val="000000"/>
                    </w:rPr>
                    <w:t xml:space="preserve">44.03.01 Педагогическое образование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 w:rsidRPr="00732F00">
                    <w:rPr>
                      <w:b/>
                      <w:color w:val="000000"/>
                    </w:rPr>
                    <w:t>«Начальное образование»</w:t>
                  </w:r>
                  <w:r w:rsidRPr="00732F00">
                    <w:rPr>
                      <w:b/>
                    </w:rPr>
                    <w:t>,</w:t>
                  </w:r>
                  <w:r>
                    <w:t xml:space="preserve"> </w:t>
                  </w:r>
                  <w:r w:rsidRPr="00C94464">
                    <w:t xml:space="preserve">утв. </w:t>
                  </w:r>
                  <w:r>
                    <w:t xml:space="preserve">утв. приказом ректора ОмГА от </w:t>
                  </w:r>
                  <w:r w:rsidR="007B1F01">
                    <w:rPr>
                      <w:color w:val="000000"/>
                    </w:rPr>
                    <w:t>28.03.2022 №28</w:t>
                  </w:r>
                </w:p>
                <w:p w:rsidR="00922347" w:rsidRPr="00732F00" w:rsidRDefault="00922347" w:rsidP="006838F2"/>
                <w:p w:rsidR="00922347" w:rsidRPr="00C905BF" w:rsidRDefault="00922347" w:rsidP="00C905BF"/>
              </w:txbxContent>
            </v:textbox>
          </v:shape>
        </w:pict>
      </w: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E3A48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E3A48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E3A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1E3A48">
        <w:rPr>
          <w:sz w:val="24"/>
          <w:szCs w:val="24"/>
        </w:rPr>
        <w:t>Педагогики, психологии и социальной работы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E3A48" w:rsidRDefault="00DD1AE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</w:rPr>
        <w:pict>
          <v:shape id="Надпись 2" o:spid="_x0000_s1031" type="#_x0000_t202" style="position:absolute;left:0;text-align:left;margin-left:292.35pt;margin-top:11.45pt;width:187.05pt;height:80.1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22347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2347" w:rsidRPr="00C94464" w:rsidRDefault="007B1F01" w:rsidP="002B62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922347">
                    <w:rPr>
                      <w:sz w:val="24"/>
                      <w:szCs w:val="24"/>
                    </w:rPr>
                    <w:t>.03</w:t>
                  </w:r>
                  <w:r w:rsidR="00922347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922347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922347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E3A4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E3A4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E3A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E3A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38F2" w:rsidRPr="004F19EE" w:rsidRDefault="006838F2" w:rsidP="006838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1E3A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1E3A48" w:rsidRDefault="00283F7F" w:rsidP="00283F7F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ПРОИЗВОДСТВЕННАЯ ПРАКТИКА</w:t>
      </w:r>
    </w:p>
    <w:p w:rsidR="00283F7F" w:rsidRPr="001E3A48" w:rsidRDefault="00283F7F" w:rsidP="00283F7F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 (</w:t>
      </w:r>
      <w:r w:rsidR="00C020F2" w:rsidRPr="001E3A48">
        <w:rPr>
          <w:b/>
          <w:sz w:val="24"/>
          <w:szCs w:val="24"/>
        </w:rPr>
        <w:t>ПЕДАГОГИЧЕСКАЯ ПРАКТИКА</w:t>
      </w:r>
      <w:r w:rsidRPr="001E3A48">
        <w:rPr>
          <w:b/>
          <w:sz w:val="24"/>
          <w:szCs w:val="24"/>
        </w:rPr>
        <w:t>)</w:t>
      </w:r>
    </w:p>
    <w:p w:rsidR="00C94464" w:rsidRPr="001E3A48" w:rsidRDefault="000E032C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E3A48">
        <w:rPr>
          <w:b/>
          <w:bCs/>
          <w:sz w:val="24"/>
          <w:szCs w:val="24"/>
        </w:rPr>
        <w:t>Б</w:t>
      </w:r>
      <w:r w:rsidR="0088603B" w:rsidRPr="001E3A48">
        <w:rPr>
          <w:b/>
          <w:bCs/>
          <w:sz w:val="24"/>
          <w:szCs w:val="24"/>
        </w:rPr>
        <w:t>2</w:t>
      </w:r>
      <w:r w:rsidRPr="001E3A48">
        <w:rPr>
          <w:b/>
          <w:bCs/>
          <w:sz w:val="24"/>
          <w:szCs w:val="24"/>
        </w:rPr>
        <w:t>.В.</w:t>
      </w:r>
      <w:r w:rsidR="0088603B" w:rsidRPr="001E3A48">
        <w:rPr>
          <w:b/>
          <w:bCs/>
          <w:sz w:val="24"/>
          <w:szCs w:val="24"/>
        </w:rPr>
        <w:t>0</w:t>
      </w:r>
      <w:r w:rsidR="00C020F2" w:rsidRPr="001E3A48">
        <w:rPr>
          <w:b/>
          <w:bCs/>
          <w:sz w:val="24"/>
          <w:szCs w:val="24"/>
        </w:rPr>
        <w:t>3</w:t>
      </w:r>
      <w:r w:rsidR="0088603B" w:rsidRPr="001E3A48">
        <w:rPr>
          <w:b/>
          <w:bCs/>
          <w:sz w:val="24"/>
          <w:szCs w:val="24"/>
        </w:rPr>
        <w:t xml:space="preserve"> (</w:t>
      </w:r>
      <w:r w:rsidR="00283F7F" w:rsidRPr="001E3A48">
        <w:rPr>
          <w:b/>
          <w:bCs/>
          <w:sz w:val="24"/>
          <w:szCs w:val="24"/>
        </w:rPr>
        <w:t>П</w:t>
      </w:r>
      <w:r w:rsidR="0088603B" w:rsidRPr="001E3A48">
        <w:rPr>
          <w:b/>
          <w:bCs/>
          <w:sz w:val="24"/>
          <w:szCs w:val="24"/>
        </w:rPr>
        <w:t>)</w:t>
      </w:r>
    </w:p>
    <w:p w:rsidR="007F4B97" w:rsidRPr="001E3A48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1E3A4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E3A4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E3A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</w:t>
      </w:r>
      <w:r>
        <w:rPr>
          <w:b/>
          <w:color w:val="000000"/>
          <w:sz w:val="24"/>
          <w:szCs w:val="24"/>
        </w:rPr>
        <w:t>01 Педагогическое образование</w:t>
      </w:r>
      <w:r>
        <w:rPr>
          <w:rFonts w:eastAsia="Courier New"/>
          <w:sz w:val="24"/>
          <w:szCs w:val="24"/>
          <w:lang w:bidi="ru-RU"/>
        </w:rPr>
        <w:t xml:space="preserve"> (уровень бакалавриата)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Направленность (профиль) пр</w:t>
      </w:r>
      <w:r w:rsidR="001B5810">
        <w:rPr>
          <w:rFonts w:eastAsia="Courier New"/>
          <w:sz w:val="24"/>
          <w:szCs w:val="24"/>
          <w:lang w:bidi="ru-RU"/>
        </w:rPr>
        <w:t>ограммы «Начальное  образование</w:t>
      </w:r>
      <w:r>
        <w:rPr>
          <w:rFonts w:eastAsia="Courier New"/>
          <w:sz w:val="24"/>
          <w:szCs w:val="24"/>
          <w:lang w:bidi="ru-RU"/>
        </w:rPr>
        <w:t>»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19A9" w:rsidRDefault="00F619A9" w:rsidP="00F619A9">
      <w:pPr>
        <w:jc w:val="center"/>
        <w:rPr>
          <w:color w:val="000000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педагогическая (основной), исследовательская</w:t>
      </w:r>
    </w:p>
    <w:p w:rsidR="00F619A9" w:rsidRDefault="00F619A9" w:rsidP="00F619A9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347" w:rsidRDefault="00922347" w:rsidP="009223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2018  года набора соответственно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B25EE" w:rsidRDefault="004B25EE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F619A9" w:rsidRDefault="001B5810" w:rsidP="00F619A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7B1F01">
        <w:rPr>
          <w:sz w:val="24"/>
          <w:szCs w:val="24"/>
        </w:rPr>
        <w:t>22</w:t>
      </w: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C905BF" w:rsidRPr="001E3A48" w:rsidRDefault="00C905BF" w:rsidP="00C905B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C905BF" w:rsidRPr="001E3A48" w:rsidRDefault="00C905BF" w:rsidP="00C905B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2B62C9" w:rsidRDefault="002B62C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0B34" w:rsidRPr="001E3A48" w:rsidRDefault="00380B34" w:rsidP="00C905BF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62C9" w:rsidRDefault="002B62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09E9" w:rsidRPr="001E3A48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E3A4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B609E9" w:rsidRPr="001E3A48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1E3A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677DC9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  <w:r w:rsidR="00677D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br w:type="page"/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к.п.н. Т.С.Котлярова</w:t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38F2" w:rsidRPr="004F19EE" w:rsidRDefault="00922347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6838F2" w:rsidRPr="004F19EE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6838F2" w:rsidRPr="004F19EE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6838F2" w:rsidRPr="004F19EE">
        <w:rPr>
          <w:sz w:val="24"/>
          <w:szCs w:val="24"/>
        </w:rPr>
        <w:t>Педагогики, психологии и социальной работы</w:t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 xml:space="preserve">Протокол от </w:t>
      </w:r>
      <w:r w:rsidR="007B1F01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марта</w:t>
      </w:r>
      <w:r w:rsidRPr="004F19EE">
        <w:rPr>
          <w:spacing w:val="-3"/>
          <w:sz w:val="24"/>
          <w:szCs w:val="24"/>
          <w:lang w:eastAsia="en-US"/>
        </w:rPr>
        <w:t xml:space="preserve">  20</w:t>
      </w:r>
      <w:r w:rsidR="007B1F01">
        <w:rPr>
          <w:spacing w:val="-3"/>
          <w:sz w:val="24"/>
          <w:szCs w:val="24"/>
          <w:lang w:eastAsia="en-US"/>
        </w:rPr>
        <w:t>22</w:t>
      </w:r>
      <w:r w:rsidRPr="004F19EE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B609E9" w:rsidRPr="001E3A48" w:rsidRDefault="006838F2" w:rsidP="006838F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br w:type="page"/>
      </w:r>
      <w:r w:rsidR="00B609E9" w:rsidRPr="001E3A4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922347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922347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B609E9" w:rsidRPr="001E3A4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B609E9" w:rsidRPr="001E3A48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1E3A48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8F1A02">
        <w:rPr>
          <w:sz w:val="24"/>
          <w:szCs w:val="24"/>
        </w:rPr>
        <w:t>44.03.0</w:t>
      </w:r>
      <w:r w:rsidR="00922347">
        <w:rPr>
          <w:sz w:val="24"/>
          <w:szCs w:val="24"/>
        </w:rPr>
        <w:t>1</w:t>
      </w:r>
      <w:r w:rsidR="008F1A02">
        <w:rPr>
          <w:sz w:val="24"/>
          <w:szCs w:val="24"/>
        </w:rPr>
        <w:t xml:space="preserve"> Педагогическое образование </w:t>
      </w:r>
      <w:r w:rsidR="008F1A02" w:rsidRPr="00227ED4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 </w:t>
      </w:r>
      <w:r w:rsidRPr="001E3A4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B1F01" w:rsidRPr="007B1F01" w:rsidRDefault="00D934A1" w:rsidP="007B1F01">
      <w:pPr>
        <w:ind w:firstLine="708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  <w:lang w:eastAsia="en-US"/>
        </w:rPr>
        <w:t xml:space="preserve">- </w:t>
      </w:r>
      <w:r w:rsidR="007B1F01" w:rsidRPr="007B1F0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B1F01" w:rsidRPr="007B1F01" w:rsidRDefault="007B1F01" w:rsidP="007B1F01">
      <w:pPr>
        <w:ind w:firstLine="709"/>
        <w:jc w:val="both"/>
        <w:rPr>
          <w:rFonts w:eastAsia="Calibri"/>
          <w:sz w:val="24"/>
          <w:szCs w:val="24"/>
        </w:rPr>
      </w:pPr>
      <w:r w:rsidRPr="007B1F0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B1F01" w:rsidRPr="007B1F01" w:rsidRDefault="007B1F01" w:rsidP="007B1F01">
      <w:pPr>
        <w:ind w:firstLine="708"/>
        <w:jc w:val="both"/>
        <w:rPr>
          <w:rFonts w:eastAsia="Calibri"/>
          <w:sz w:val="24"/>
          <w:szCs w:val="24"/>
        </w:rPr>
      </w:pPr>
      <w:r w:rsidRPr="007B1F01">
        <w:rPr>
          <w:rFonts w:eastAsia="Calibri"/>
          <w:sz w:val="24"/>
          <w:szCs w:val="24"/>
        </w:rPr>
        <w:t xml:space="preserve">- </w:t>
      </w:r>
      <w:r w:rsidRPr="007B1F0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B1F01" w:rsidRPr="007B1F01" w:rsidRDefault="007B1F01" w:rsidP="007B1F01">
      <w:pPr>
        <w:ind w:firstLine="709"/>
        <w:jc w:val="both"/>
        <w:rPr>
          <w:rFonts w:eastAsia="Calibri"/>
          <w:sz w:val="24"/>
          <w:szCs w:val="24"/>
        </w:rPr>
      </w:pPr>
      <w:r w:rsidRPr="007B1F0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B1F01" w:rsidRPr="007B1F01" w:rsidRDefault="007B1F01" w:rsidP="007B1F01">
      <w:pPr>
        <w:ind w:firstLine="708"/>
        <w:jc w:val="both"/>
        <w:rPr>
          <w:rFonts w:eastAsia="Calibri"/>
          <w:sz w:val="24"/>
          <w:szCs w:val="24"/>
        </w:rPr>
      </w:pPr>
      <w:r w:rsidRPr="007B1F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B1F01" w:rsidRPr="007B1F01" w:rsidRDefault="007B1F01" w:rsidP="007B1F01">
      <w:pPr>
        <w:ind w:firstLine="708"/>
        <w:jc w:val="both"/>
        <w:rPr>
          <w:rFonts w:eastAsia="Calibri"/>
          <w:sz w:val="24"/>
          <w:szCs w:val="24"/>
        </w:rPr>
      </w:pPr>
      <w:r w:rsidRPr="007B1F0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38F2" w:rsidRPr="004F19EE" w:rsidRDefault="007B1F01" w:rsidP="007B1F01">
      <w:pPr>
        <w:ind w:firstLine="709"/>
        <w:jc w:val="both"/>
        <w:rPr>
          <w:sz w:val="24"/>
          <w:szCs w:val="24"/>
        </w:rPr>
      </w:pPr>
      <w:r w:rsidRPr="007B1F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38F2" w:rsidRPr="004F19EE" w:rsidRDefault="006838F2" w:rsidP="006838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F19EE">
        <w:rPr>
          <w:sz w:val="24"/>
          <w:szCs w:val="24"/>
        </w:rPr>
        <w:t>по направлению подготовки 44.03.01 «Педагогическое образование»</w:t>
      </w:r>
      <w:r w:rsidRPr="004F19EE">
        <w:rPr>
          <w:b/>
          <w:sz w:val="24"/>
          <w:szCs w:val="24"/>
        </w:rPr>
        <w:t xml:space="preserve"> </w:t>
      </w:r>
      <w:r w:rsidRPr="004F19EE">
        <w:rPr>
          <w:sz w:val="24"/>
          <w:szCs w:val="24"/>
        </w:rPr>
        <w:t xml:space="preserve">(уровень бакалавриата), направленность (профиль) программы  «Начальное образование»; </w:t>
      </w:r>
      <w:r w:rsidRPr="004F19EE">
        <w:rPr>
          <w:sz w:val="24"/>
          <w:szCs w:val="24"/>
          <w:lang w:eastAsia="en-US"/>
        </w:rPr>
        <w:t xml:space="preserve">форма обучения – очная на </w:t>
      </w:r>
      <w:r w:rsidR="007B1F01">
        <w:rPr>
          <w:sz w:val="24"/>
          <w:szCs w:val="24"/>
          <w:lang w:eastAsia="en-US"/>
        </w:rPr>
        <w:t>2022/2023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 w:rsidR="007B1F01">
        <w:rPr>
          <w:sz w:val="24"/>
          <w:szCs w:val="24"/>
          <w:lang w:eastAsia="en-US"/>
        </w:rPr>
        <w:t>ржденного приказом ректора от 28.03.2022 № 28</w:t>
      </w:r>
      <w:r w:rsidRPr="004F19EE">
        <w:rPr>
          <w:sz w:val="24"/>
          <w:szCs w:val="24"/>
          <w:lang w:eastAsia="en-US"/>
        </w:rPr>
        <w:t>.</w:t>
      </w:r>
    </w:p>
    <w:p w:rsidR="006838F2" w:rsidRDefault="006838F2" w:rsidP="006838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</w:t>
      </w:r>
      <w:r w:rsidRPr="004F19EE">
        <w:rPr>
          <w:sz w:val="24"/>
          <w:szCs w:val="24"/>
        </w:rPr>
        <w:lastRenderedPageBreak/>
        <w:t xml:space="preserve">граммы  «Начальное образование»; форма обучения – заочная </w:t>
      </w:r>
      <w:r w:rsidRPr="004F19EE">
        <w:rPr>
          <w:sz w:val="24"/>
          <w:szCs w:val="24"/>
          <w:lang w:eastAsia="en-US"/>
        </w:rPr>
        <w:t xml:space="preserve">на </w:t>
      </w:r>
      <w:r w:rsidR="007B1F01">
        <w:rPr>
          <w:sz w:val="24"/>
          <w:szCs w:val="24"/>
          <w:lang w:eastAsia="en-US"/>
        </w:rPr>
        <w:t>2022/2023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>
        <w:rPr>
          <w:sz w:val="24"/>
          <w:szCs w:val="24"/>
          <w:lang w:eastAsia="en-US"/>
        </w:rPr>
        <w:t>ржденного приказом ректора от 2</w:t>
      </w:r>
      <w:r w:rsidR="007B1F01">
        <w:rPr>
          <w:sz w:val="24"/>
          <w:szCs w:val="24"/>
          <w:lang w:eastAsia="en-US"/>
        </w:rPr>
        <w:t>8.03.2022 № 28</w:t>
      </w:r>
      <w:r w:rsidRPr="004F19EE">
        <w:rPr>
          <w:sz w:val="24"/>
          <w:szCs w:val="24"/>
          <w:lang w:eastAsia="en-US"/>
        </w:rPr>
        <w:t>.</w:t>
      </w:r>
    </w:p>
    <w:p w:rsidR="00B609E9" w:rsidRPr="001E3A48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1E3A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922347">
        <w:rPr>
          <w:b/>
          <w:sz w:val="24"/>
          <w:szCs w:val="24"/>
        </w:rPr>
        <w:t xml:space="preserve">практической подготовки </w:t>
      </w:r>
      <w:r w:rsidRPr="001E3A48">
        <w:rPr>
          <w:b/>
          <w:bCs/>
          <w:sz w:val="24"/>
          <w:szCs w:val="24"/>
        </w:rPr>
        <w:t>Б2.В.0</w:t>
      </w:r>
      <w:r w:rsidR="00C905BF" w:rsidRPr="001E3A48">
        <w:rPr>
          <w:b/>
          <w:bCs/>
          <w:sz w:val="24"/>
          <w:szCs w:val="24"/>
        </w:rPr>
        <w:t>3</w:t>
      </w:r>
      <w:r w:rsidRPr="001E3A48">
        <w:rPr>
          <w:b/>
          <w:bCs/>
          <w:sz w:val="24"/>
          <w:szCs w:val="24"/>
        </w:rPr>
        <w:t xml:space="preserve"> (</w:t>
      </w:r>
      <w:r w:rsidR="00283F7F" w:rsidRPr="001E3A48">
        <w:rPr>
          <w:b/>
          <w:bCs/>
          <w:sz w:val="24"/>
          <w:szCs w:val="24"/>
        </w:rPr>
        <w:t>П</w:t>
      </w:r>
      <w:r w:rsidRPr="001E3A48">
        <w:rPr>
          <w:b/>
          <w:bCs/>
          <w:sz w:val="24"/>
          <w:szCs w:val="24"/>
        </w:rPr>
        <w:t xml:space="preserve">) </w:t>
      </w:r>
      <w:r w:rsidRPr="001E3A48">
        <w:rPr>
          <w:b/>
          <w:sz w:val="24"/>
          <w:szCs w:val="24"/>
        </w:rPr>
        <w:t>«</w:t>
      </w:r>
      <w:r w:rsidR="00C905BF"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Pr="001E3A48">
        <w:rPr>
          <w:b/>
          <w:sz w:val="24"/>
          <w:szCs w:val="24"/>
        </w:rPr>
        <w:t xml:space="preserve">»  в течение </w:t>
      </w:r>
      <w:r w:rsidR="001B5810">
        <w:rPr>
          <w:b/>
          <w:sz w:val="24"/>
          <w:szCs w:val="24"/>
        </w:rPr>
        <w:t>20</w:t>
      </w:r>
      <w:r w:rsidR="007B1F01">
        <w:rPr>
          <w:b/>
          <w:sz w:val="24"/>
          <w:szCs w:val="24"/>
        </w:rPr>
        <w:t>22</w:t>
      </w:r>
      <w:r w:rsidR="001B5810">
        <w:rPr>
          <w:b/>
          <w:sz w:val="24"/>
          <w:szCs w:val="24"/>
        </w:rPr>
        <w:t>/202</w:t>
      </w:r>
      <w:r w:rsidR="007B1F01">
        <w:rPr>
          <w:b/>
          <w:sz w:val="24"/>
          <w:szCs w:val="24"/>
        </w:rPr>
        <w:t>3</w:t>
      </w:r>
      <w:r w:rsidR="006838F2">
        <w:rPr>
          <w:b/>
          <w:sz w:val="24"/>
          <w:szCs w:val="24"/>
        </w:rPr>
        <w:t xml:space="preserve"> </w:t>
      </w:r>
      <w:r w:rsidRPr="001E3A48">
        <w:rPr>
          <w:b/>
          <w:sz w:val="24"/>
          <w:szCs w:val="24"/>
        </w:rPr>
        <w:t>учебного года: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«Начальное образование»; вид учебной деятельности – программа академического бакалавриата; виды профессиональной деятельности: </w:t>
      </w:r>
      <w:r w:rsidRPr="001E3A48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677DC9">
        <w:rPr>
          <w:rFonts w:eastAsia="Courier New"/>
          <w:sz w:val="24"/>
          <w:szCs w:val="24"/>
          <w:lang w:bidi="ru-RU"/>
        </w:rPr>
        <w:t>исследовательская</w:t>
      </w:r>
      <w:r w:rsidRPr="001E3A4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22347" w:rsidRPr="00990EF0">
        <w:rPr>
          <w:b/>
          <w:sz w:val="24"/>
          <w:szCs w:val="24"/>
        </w:rPr>
        <w:t>программу</w:t>
      </w:r>
      <w:r w:rsidR="00922347" w:rsidRPr="00DF5BF8">
        <w:rPr>
          <w:b/>
          <w:sz w:val="24"/>
          <w:szCs w:val="24"/>
        </w:rPr>
        <w:t xml:space="preserve"> </w:t>
      </w:r>
      <w:r w:rsidR="00922347">
        <w:rPr>
          <w:b/>
          <w:sz w:val="24"/>
          <w:szCs w:val="24"/>
        </w:rPr>
        <w:t>практической подготовки</w:t>
      </w:r>
      <w:r w:rsidR="00922347" w:rsidRPr="00990EF0">
        <w:rPr>
          <w:b/>
          <w:sz w:val="24"/>
          <w:szCs w:val="24"/>
        </w:rPr>
        <w:t xml:space="preserve"> производственной практики </w:t>
      </w:r>
      <w:r w:rsidR="00922347" w:rsidRPr="00990EF0">
        <w:rPr>
          <w:b/>
          <w:bCs/>
          <w:caps/>
          <w:sz w:val="24"/>
          <w:szCs w:val="24"/>
        </w:rPr>
        <w:t>(</w:t>
      </w:r>
      <w:r w:rsidR="00922347" w:rsidRPr="00990EF0">
        <w:rPr>
          <w:b/>
          <w:bCs/>
          <w:sz w:val="24"/>
          <w:szCs w:val="24"/>
        </w:rPr>
        <w:t xml:space="preserve">педагогической </w:t>
      </w:r>
      <w:r w:rsidR="00922347" w:rsidRPr="00990EF0">
        <w:rPr>
          <w:b/>
          <w:sz w:val="24"/>
          <w:szCs w:val="24"/>
        </w:rPr>
        <w:t>практики</w:t>
      </w:r>
      <w:r w:rsidR="00922347" w:rsidRPr="00990EF0">
        <w:rPr>
          <w:b/>
          <w:bCs/>
          <w:caps/>
          <w:sz w:val="24"/>
          <w:szCs w:val="24"/>
        </w:rPr>
        <w:t>)</w:t>
      </w:r>
      <w:r w:rsidRPr="001E3A48">
        <w:rPr>
          <w:b/>
          <w:sz w:val="24"/>
          <w:szCs w:val="24"/>
        </w:rPr>
        <w:t xml:space="preserve"> </w:t>
      </w:r>
      <w:r w:rsidRPr="001E3A48">
        <w:rPr>
          <w:sz w:val="24"/>
          <w:szCs w:val="24"/>
        </w:rPr>
        <w:t xml:space="preserve">в течение </w:t>
      </w:r>
      <w:r w:rsidR="001B5810">
        <w:rPr>
          <w:sz w:val="24"/>
          <w:szCs w:val="24"/>
        </w:rPr>
        <w:t>20</w:t>
      </w:r>
      <w:r w:rsidR="007B1F01">
        <w:rPr>
          <w:sz w:val="24"/>
          <w:szCs w:val="24"/>
        </w:rPr>
        <w:t>22</w:t>
      </w:r>
      <w:r w:rsidR="001B5810">
        <w:rPr>
          <w:sz w:val="24"/>
          <w:szCs w:val="24"/>
        </w:rPr>
        <w:t>/202</w:t>
      </w:r>
      <w:r w:rsidR="007B1F01">
        <w:rPr>
          <w:sz w:val="24"/>
          <w:szCs w:val="24"/>
        </w:rPr>
        <w:t xml:space="preserve">3 </w:t>
      </w:r>
      <w:r w:rsidRPr="001E3A48">
        <w:rPr>
          <w:sz w:val="24"/>
          <w:szCs w:val="24"/>
        </w:rPr>
        <w:t>учебного года.</w:t>
      </w:r>
    </w:p>
    <w:p w:rsidR="00B609E9" w:rsidRPr="001E3A48" w:rsidRDefault="00B609E9" w:rsidP="00B609E9">
      <w:pPr>
        <w:suppressAutoHyphens/>
        <w:jc w:val="both"/>
        <w:rPr>
          <w:sz w:val="24"/>
          <w:szCs w:val="24"/>
        </w:rPr>
      </w:pPr>
    </w:p>
    <w:p w:rsidR="00C905BF" w:rsidRPr="001E3A48" w:rsidRDefault="00C905BF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Вид практики:</w:t>
      </w:r>
      <w:r w:rsidRPr="001E3A48">
        <w:rPr>
          <w:b/>
          <w:sz w:val="24"/>
          <w:szCs w:val="24"/>
        </w:rPr>
        <w:t xml:space="preserve"> производственная практика 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Тип практики:</w:t>
      </w:r>
      <w:r w:rsidRPr="001E3A48">
        <w:rPr>
          <w:b/>
          <w:sz w:val="24"/>
          <w:szCs w:val="24"/>
        </w:rPr>
        <w:t xml:space="preserve"> педагогическая практика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Форма проведения практики:</w:t>
      </w:r>
      <w:r w:rsidRPr="001E3A48">
        <w:rPr>
          <w:b/>
          <w:sz w:val="24"/>
          <w:szCs w:val="24"/>
        </w:rPr>
        <w:t xml:space="preserve"> дискретно</w:t>
      </w:r>
    </w:p>
    <w:p w:rsidR="00B609E9" w:rsidRPr="001E3A48" w:rsidRDefault="00B609E9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6838F2"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(производственной  практики (педагогической практики)</w:t>
      </w:r>
      <w:r w:rsidRPr="001E3A4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922347">
        <w:rPr>
          <w:sz w:val="24"/>
          <w:szCs w:val="24"/>
        </w:rPr>
        <w:t>44.03.01</w:t>
      </w:r>
      <w:r w:rsidR="008F1A02">
        <w:rPr>
          <w:sz w:val="24"/>
          <w:szCs w:val="24"/>
        </w:rPr>
        <w:t xml:space="preserve"> Педагогическое образовани</w:t>
      </w:r>
      <w:r w:rsidR="00922347">
        <w:rPr>
          <w:sz w:val="24"/>
          <w:szCs w:val="24"/>
        </w:rPr>
        <w:t>е</w:t>
      </w:r>
      <w:r w:rsidR="008F1A02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</w:t>
      </w:r>
      <w:r w:rsidRPr="001E3A4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3A48">
        <w:rPr>
          <w:rFonts w:eastAsia="Calibri"/>
          <w:i/>
          <w:sz w:val="24"/>
          <w:szCs w:val="24"/>
          <w:lang w:eastAsia="en-US"/>
        </w:rPr>
        <w:t>далее - ОПОП</w:t>
      </w:r>
      <w:r w:rsidRPr="001E3A4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905BF" w:rsidRPr="001E3A48">
        <w:rPr>
          <w:rFonts w:eastAsia="Calibri"/>
          <w:b/>
          <w:sz w:val="24"/>
          <w:szCs w:val="24"/>
          <w:lang w:eastAsia="en-US"/>
        </w:rPr>
        <w:t xml:space="preserve">Производственная </w:t>
      </w:r>
      <w:r w:rsidRPr="001E3A48">
        <w:rPr>
          <w:rFonts w:eastAsia="Calibri"/>
          <w:b/>
          <w:sz w:val="24"/>
          <w:szCs w:val="24"/>
          <w:lang w:eastAsia="en-US"/>
        </w:rPr>
        <w:t xml:space="preserve"> практика (</w:t>
      </w:r>
      <w:r w:rsidR="00C905BF" w:rsidRPr="001E3A48">
        <w:rPr>
          <w:rFonts w:eastAsia="Calibri"/>
          <w:b/>
          <w:sz w:val="24"/>
          <w:szCs w:val="24"/>
          <w:lang w:eastAsia="en-US"/>
        </w:rPr>
        <w:t>педагогическая практика</w:t>
      </w:r>
      <w:r w:rsidRPr="001E3A48">
        <w:rPr>
          <w:rFonts w:eastAsia="Calibri"/>
          <w:b/>
          <w:sz w:val="24"/>
          <w:szCs w:val="24"/>
          <w:lang w:eastAsia="en-US"/>
        </w:rPr>
        <w:t xml:space="preserve">)» </w:t>
      </w:r>
      <w:r w:rsidRPr="001E3A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1565"/>
        <w:gridCol w:w="4387"/>
      </w:tblGrid>
      <w:tr w:rsidR="0051304E" w:rsidRPr="001E3A48" w:rsidTr="008B22E4"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>Готовность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ОПК-4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pStyle w:val="aa"/>
              <w:jc w:val="both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Знать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 xml:space="preserve"> нормативно-правовые документы в области образования.</w:t>
            </w:r>
          </w:p>
          <w:p w:rsidR="00677DC9" w:rsidRPr="0016728A" w:rsidRDefault="00677DC9" w:rsidP="00677DC9">
            <w:pPr>
              <w:pStyle w:val="aa"/>
              <w:rPr>
                <w:bCs/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Уметь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оперировать юридическими по</w:t>
            </w:r>
            <w:r w:rsidRPr="0016728A">
              <w:rPr>
                <w:color w:val="000000"/>
              </w:rPr>
              <w:lastRenderedPageBreak/>
              <w:t>нятиями и категориями в сфере образования;</w:t>
            </w: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i/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Владеть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нормативно-правовой базой в сфере образования;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</w:t>
            </w:r>
            <w:r w:rsidRPr="0016728A">
              <w:rPr>
                <w:spacing w:val="6"/>
                <w:sz w:val="24"/>
                <w:szCs w:val="24"/>
              </w:rPr>
              <w:lastRenderedPageBreak/>
              <w:t>дагогические явления, объяснять их и намечать возможные пути решения;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77DC9" w:rsidRPr="0016728A" w:rsidRDefault="00677DC9" w:rsidP="00677DC9">
            <w:pPr>
              <w:rPr>
                <w:sz w:val="24"/>
                <w:szCs w:val="24"/>
              </w:rPr>
            </w:pPr>
          </w:p>
        </w:tc>
      </w:tr>
      <w:tr w:rsidR="00677DC9" w:rsidRPr="001E3A48" w:rsidTr="00677DC9">
        <w:trPr>
          <w:trHeight w:val="1124"/>
        </w:trPr>
        <w:tc>
          <w:tcPr>
            <w:tcW w:w="0" w:type="auto"/>
          </w:tcPr>
          <w:p w:rsidR="00677DC9" w:rsidRPr="0016728A" w:rsidRDefault="00677DC9" w:rsidP="00677DC9">
            <w:pPr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77DC9" w:rsidRPr="0016728A" w:rsidRDefault="00677DC9" w:rsidP="00677DC9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Уметь: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учитывать особенности возрастного и индивидуального развития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0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 обучающихся различных социально-демографических групп.</w:t>
            </w:r>
          </w:p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Владеть: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677DC9" w:rsidRPr="00051410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способами создания условий для 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развития обучающихся 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DC9" w:rsidRPr="001E3A48" w:rsidTr="00677DC9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</w:t>
            </w:r>
            <w:r w:rsidRPr="0016728A">
              <w:rPr>
                <w:sz w:val="24"/>
                <w:szCs w:val="24"/>
              </w:rPr>
              <w:lastRenderedPageBreak/>
              <w:t>этики и речевой культуры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ОПК-5</w:t>
            </w:r>
            <w:r w:rsidRPr="00677D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</w:t>
            </w:r>
            <w:r w:rsidRPr="0016728A">
              <w:rPr>
                <w:sz w:val="24"/>
                <w:szCs w:val="24"/>
              </w:rPr>
              <w:lastRenderedPageBreak/>
              <w:t>чи;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взаимодействия;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проводить беседы, диспуты, дискуссии;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28A">
              <w:rPr>
                <w:rFonts w:ascii="Times New Roman" w:hAnsi="Times New Roman" w:cs="Times New Roman"/>
              </w:rPr>
              <w:t xml:space="preserve">находить рациональные способы разрешения конфликтных ситуаций. 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эффективного речевого общения;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eastAsia="Times New Roman" w:hAnsi="Times New Roman" w:cs="Times New Roman"/>
              </w:rPr>
              <w:t>основами профессиональной этики и речевой культуры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основными педагогическими техниками (речь, мимика, жесты).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</w:tcPr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щихся.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ОК-4</w:t>
            </w:r>
          </w:p>
        </w:tc>
        <w:tc>
          <w:tcPr>
            <w:tcW w:w="0" w:type="auto"/>
            <w:vAlign w:val="center"/>
          </w:tcPr>
          <w:p w:rsidR="00677DC9" w:rsidRPr="00B0726E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72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677DC9" w:rsidRPr="001E3A48" w:rsidTr="0051304E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677DC9" w:rsidRPr="00B0726E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677DC9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</w:tc>
        <w:tc>
          <w:tcPr>
            <w:tcW w:w="0" w:type="auto"/>
            <w:vAlign w:val="center"/>
          </w:tcPr>
          <w:p w:rsidR="00677DC9" w:rsidRPr="00046011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601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методы и приемы самопомощи, взаимопомощи и доврачебной помощи в ЧС природного, техноген</w:t>
            </w:r>
            <w:r w:rsidRPr="00046011">
              <w:rPr>
                <w:rFonts w:ascii="Times New Roman" w:hAnsi="Times New Roman"/>
                <w:sz w:val="24"/>
                <w:szCs w:val="24"/>
              </w:rPr>
              <w:lastRenderedPageBreak/>
              <w:t>ного, социального и биолого-социального характера;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методы транспортировки пораженных и больных;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Основы уход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за больными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Осуществлять различные виды транспортировки пораженных и больных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доврачебной помощи при травмах;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простейших средств защиты</w:t>
            </w: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lastRenderedPageBreak/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-сущности социализации, задач, механизмов и стадий; закономерностей и факторов социализации; средств социального воспитания.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</w:p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 проводить анализ теоретических источников и выделять специфику педагогического сопровождения процессов </w:t>
            </w:r>
            <w:r w:rsidRPr="001E3A48">
              <w:rPr>
                <w:rFonts w:ascii="Times New Roman" w:hAnsi="Times New Roman" w:cs="Times New Roman"/>
              </w:rPr>
              <w:lastRenderedPageBreak/>
              <w:t>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 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hAnsi="Times New Roman" w:cs="Times New Roman"/>
              </w:rPr>
              <w:t>- 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предмет педагогики, основные категории, в которых он определяется, ведущие концепции обучения и воспитания;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образовательные программы по учебному предмету в соответствии с требованиями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структурировать педагогическую информацию разного плана, включать ее в систему уже имеющихся знаний;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- методами и приёмами самообразования с целью использования передового педагогического опыта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- навыками реализации образовательных программ по учебному предмету в 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требованиями образовательных стандартов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lastRenderedPageBreak/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современные методы и технологии обучения и диагностики </w:t>
            </w:r>
          </w:p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6728A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</w:t>
            </w:r>
            <w:r w:rsidRPr="0016728A">
              <w:rPr>
                <w:bCs/>
                <w:sz w:val="24"/>
                <w:szCs w:val="24"/>
              </w:rPr>
              <w:lastRenderedPageBreak/>
              <w:t>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навыками и способами организации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 xml:space="preserve">основы </w:t>
            </w:r>
            <w:r w:rsidRPr="0016728A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16728A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1E3A48" w:rsidRDefault="008F1CB1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sz w:val="24"/>
          <w:szCs w:val="24"/>
        </w:rPr>
        <w:t xml:space="preserve">Практика </w:t>
      </w:r>
      <w:r w:rsidR="00B609E9" w:rsidRPr="001E3A48">
        <w:rPr>
          <w:sz w:val="24"/>
          <w:szCs w:val="24"/>
        </w:rPr>
        <w:t xml:space="preserve"> Б2.В.0</w:t>
      </w:r>
      <w:r w:rsidR="00C3211F" w:rsidRPr="001E3A48">
        <w:rPr>
          <w:sz w:val="24"/>
          <w:szCs w:val="24"/>
        </w:rPr>
        <w:t>2</w:t>
      </w:r>
      <w:r w:rsidR="00B609E9" w:rsidRPr="001E3A48">
        <w:rPr>
          <w:sz w:val="24"/>
          <w:szCs w:val="24"/>
        </w:rPr>
        <w:t xml:space="preserve"> (</w:t>
      </w:r>
      <w:r w:rsidR="00C3211F" w:rsidRPr="001E3A48">
        <w:rPr>
          <w:sz w:val="24"/>
          <w:szCs w:val="24"/>
        </w:rPr>
        <w:t>П</w:t>
      </w:r>
      <w:r w:rsidR="00B609E9" w:rsidRPr="001E3A48">
        <w:rPr>
          <w:sz w:val="24"/>
          <w:szCs w:val="24"/>
        </w:rPr>
        <w:t xml:space="preserve">) </w:t>
      </w:r>
      <w:r w:rsidR="005633D3" w:rsidRPr="001E3A48">
        <w:rPr>
          <w:sz w:val="24"/>
          <w:szCs w:val="24"/>
        </w:rPr>
        <w:t>«</w:t>
      </w:r>
      <w:r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="00B609E9" w:rsidRPr="001E3A48">
        <w:rPr>
          <w:b/>
          <w:sz w:val="24"/>
          <w:szCs w:val="24"/>
        </w:rPr>
        <w:t>»</w:t>
      </w:r>
      <w:r w:rsidR="00B609E9" w:rsidRPr="001E3A48">
        <w:rPr>
          <w:sz w:val="24"/>
          <w:szCs w:val="24"/>
        </w:rPr>
        <w:t xml:space="preserve">  </w:t>
      </w:r>
      <w:r w:rsidR="00B609E9" w:rsidRPr="001E3A48">
        <w:rPr>
          <w:rFonts w:eastAsia="Calibri"/>
          <w:sz w:val="24"/>
          <w:szCs w:val="24"/>
          <w:lang w:eastAsia="en-US"/>
        </w:rPr>
        <w:t>является дисциплиной вариативной части блока Б2</w:t>
      </w:r>
      <w:r w:rsidR="00677DC9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350"/>
        <w:gridCol w:w="2182"/>
        <w:gridCol w:w="2261"/>
        <w:gridCol w:w="1126"/>
      </w:tblGrid>
      <w:tr w:rsidR="00B609E9" w:rsidRPr="001E3A48" w:rsidTr="008B22E4">
        <w:tc>
          <w:tcPr>
            <w:tcW w:w="16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Align w:val="center"/>
          </w:tcPr>
          <w:p w:rsidR="00B609E9" w:rsidRPr="001E3A48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Б2.В.0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1E3A48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психология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этика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 и психология начального образования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 xml:space="preserve">, практика по получению первичных профессиональных умений и навыков, в  том числе умений и навыков 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научно-исследовательской деятельности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(</w:t>
            </w:r>
            <w:r w:rsidR="00677DC9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 практика</w:t>
            </w:r>
          </w:p>
          <w:p w:rsidR="00B609E9" w:rsidRPr="001E3A48" w:rsidRDefault="00B609E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B609E9" w:rsidRPr="001E3A48" w:rsidRDefault="00677DC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7DC9">
              <w:rPr>
                <w:rFonts w:eastAsia="Calibri"/>
                <w:sz w:val="24"/>
                <w:szCs w:val="24"/>
                <w:lang w:eastAsia="en-US"/>
              </w:rPr>
              <w:t xml:space="preserve">ОПК-4; ОК-5; ОПК-3; ОПК-1; ОК-9; ОПК-5; ОПК-2; ОПК-6; ОК-4; ПК-5; ПК-4; ПК-6; ПК-7; ПК-1; ПК-2; ПК-3; </w:t>
            </w:r>
            <w:r w:rsidRPr="00677DC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ПК-12</w:t>
            </w:r>
          </w:p>
        </w:tc>
      </w:tr>
    </w:tbl>
    <w:p w:rsidR="00B609E9" w:rsidRPr="001E3A48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Производственная  практика в соответствии с учебным планом проводится: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Очная форма обучения  - 4 курс, 7 семестр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Заочная форма обучения - 4 курс,8 семестр</w:t>
      </w:r>
    </w:p>
    <w:p w:rsidR="008F1CB1" w:rsidRPr="001E3A48" w:rsidRDefault="008F1CB1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3A4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CB1" w:rsidRPr="001E3A48" w:rsidRDefault="008F1CB1" w:rsidP="008F1CB1">
      <w:pPr>
        <w:ind w:firstLine="709"/>
        <w:jc w:val="both"/>
        <w:rPr>
          <w:sz w:val="24"/>
          <w:szCs w:val="24"/>
        </w:rPr>
      </w:pPr>
    </w:p>
    <w:p w:rsidR="008F1CB1" w:rsidRPr="001E3A48" w:rsidRDefault="008F1CB1" w:rsidP="008F1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 -  4 недели</w:t>
      </w:r>
    </w:p>
    <w:p w:rsidR="008F1CB1" w:rsidRPr="001E3A48" w:rsidRDefault="008F1CB1" w:rsidP="008F1CB1">
      <w:pPr>
        <w:ind w:firstLine="709"/>
        <w:contextualSpacing/>
        <w:jc w:val="both"/>
        <w:rPr>
          <w:b/>
          <w:sz w:val="24"/>
          <w:szCs w:val="24"/>
        </w:rPr>
      </w:pPr>
    </w:p>
    <w:p w:rsidR="00B609E9" w:rsidRPr="001E3A48" w:rsidRDefault="00B609E9" w:rsidP="00B609E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E3A48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609E9" w:rsidRPr="001E3A48" w:rsidRDefault="00B609E9" w:rsidP="00B609E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609E9" w:rsidRPr="001E3A48" w:rsidRDefault="00B609E9" w:rsidP="00B609E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5.1. Тематический план для очной  и заочной формы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1D73D6" w:rsidRPr="001E3A48" w:rsidTr="001D73D6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677DC9" w:rsidP="001D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="001D73D6" w:rsidRPr="001E3A48">
              <w:rPr>
                <w:sz w:val="24"/>
                <w:szCs w:val="24"/>
              </w:rPr>
              <w:t>ность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В том числе часы</w:t>
            </w:r>
          </w:p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контактной работы</w:t>
            </w:r>
          </w:p>
        </w:tc>
      </w:tr>
      <w:tr w:rsidR="001D73D6" w:rsidRPr="001E3A48" w:rsidTr="001D73D6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E3A4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E3A48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E3A48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вручается пакет документации по практике;</w:t>
            </w:r>
            <w:r w:rsidRPr="001E3A4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E3A48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E3A4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E3A4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E3A48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E3A4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E3A48">
              <w:rPr>
                <w:sz w:val="24"/>
                <w:szCs w:val="24"/>
              </w:rPr>
              <w:br/>
            </w:r>
            <w:r w:rsidRPr="001E3A48">
              <w:rPr>
                <w:sz w:val="24"/>
                <w:szCs w:val="24"/>
              </w:rPr>
              <w:lastRenderedPageBreak/>
              <w:t>• проведение административного совещания;</w:t>
            </w:r>
            <w:r w:rsidRPr="001E3A4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E3A48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E3A4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E3A48">
              <w:rPr>
                <w:sz w:val="24"/>
                <w:szCs w:val="24"/>
              </w:rPr>
              <w:br/>
              <w:t>• инструктаж на рабочем месте;</w:t>
            </w:r>
            <w:r w:rsidRPr="001E3A4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1. </w:t>
            </w:r>
            <w:r w:rsidRPr="001E3A48">
              <w:rPr>
                <w:spacing w:val="-2"/>
              </w:rPr>
              <w:t>Изучение документации, используемой в работе учителя. Анализ рабочей программы начального образования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2. </w:t>
            </w:r>
            <w:r w:rsidRPr="001E3A48">
              <w:rPr>
                <w:spacing w:val="-2"/>
              </w:rPr>
              <w:t>Наблюдение за классным коллективом. Составление психолого-педагогического паспорта класса.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Тема 3.  Подготовка и проведение уроков математики, русского языка, литературного чтения, окружающего мира, технологии (изобразительного искусства)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4.  </w:t>
            </w:r>
            <w:r w:rsidRPr="001E3A48">
              <w:rPr>
                <w:spacing w:val="-2"/>
                <w:sz w:val="24"/>
                <w:szCs w:val="24"/>
              </w:rPr>
              <w:t>Организация и проведение родительского собрания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E3A48">
              <w:rPr>
                <w:sz w:val="24"/>
                <w:szCs w:val="24"/>
              </w:rPr>
              <w:br/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E3A48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E3A48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838F2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Среднее общее  образование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</w:t>
      </w:r>
      <w:r w:rsidRPr="0053399D">
        <w:rPr>
          <w:color w:val="000000"/>
        </w:rPr>
        <w:lastRenderedPageBreak/>
        <w:t>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6838F2" w:rsidRPr="009B10C2" w:rsidRDefault="006838F2" w:rsidP="006838F2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>Руководство практикой в профильной организации осуществляет учитель начальных классов.</w:t>
      </w:r>
    </w:p>
    <w:p w:rsidR="006838F2" w:rsidRPr="0053399D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838F2" w:rsidRPr="0053399D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6838F2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6838F2" w:rsidRPr="0053399D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838F2" w:rsidRDefault="006838F2" w:rsidP="006838F2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6838F2" w:rsidRPr="00CB70C5" w:rsidRDefault="006838F2" w:rsidP="006838F2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6838F2" w:rsidRPr="00CB70C5" w:rsidRDefault="006838F2" w:rsidP="006838F2">
      <w:pPr>
        <w:pStyle w:val="1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6838F2" w:rsidRPr="00CB70C5" w:rsidRDefault="006838F2" w:rsidP="006838F2">
      <w:pPr>
        <w:pStyle w:val="1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деятелньости)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609E9" w:rsidRPr="001E3A48" w:rsidRDefault="00B609E9" w:rsidP="00E062E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553A34" w:rsidRDefault="00553A34" w:rsidP="00553A34">
      <w:pPr>
        <w:ind w:firstLine="709"/>
        <w:jc w:val="both"/>
        <w:rPr>
          <w:b/>
        </w:rPr>
      </w:pPr>
    </w:p>
    <w:p w:rsidR="002B62C9" w:rsidRPr="009B6604" w:rsidRDefault="002B62C9" w:rsidP="002B62C9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t>* Примечания: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литература первой половины XIX века»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</w:t>
      </w:r>
      <w:r w:rsidRPr="003964D2">
        <w:rPr>
          <w:sz w:val="16"/>
          <w:szCs w:val="16"/>
        </w:rPr>
        <w:lastRenderedPageBreak/>
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образо-ванием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B62C9" w:rsidRPr="001418A0" w:rsidRDefault="002B62C9" w:rsidP="002B62C9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53938" w:rsidRPr="001E3A48" w:rsidRDefault="00C53938" w:rsidP="00B609E9">
      <w:pPr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ind w:firstLine="360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6. Указание форм отчетности </w:t>
      </w:r>
      <w:r w:rsidR="0092234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922347" w:rsidRPr="00797EC3">
        <w:rPr>
          <w:b/>
          <w:sz w:val="24"/>
          <w:szCs w:val="24"/>
        </w:rPr>
        <w:t>)</w:t>
      </w:r>
    </w:p>
    <w:p w:rsidR="00E062ED" w:rsidRPr="001E3A48" w:rsidRDefault="00E062ED" w:rsidP="00E062E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3A48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E3A48">
        <w:rPr>
          <w:bCs/>
          <w:caps/>
          <w:sz w:val="24"/>
          <w:szCs w:val="24"/>
        </w:rPr>
        <w:t>(</w:t>
      </w:r>
      <w:r w:rsidRPr="001E3A48">
        <w:rPr>
          <w:sz w:val="24"/>
          <w:szCs w:val="24"/>
        </w:rPr>
        <w:t>практике  по получению первичных профессиональных умений и навыков</w:t>
      </w:r>
      <w:r w:rsidRPr="001E3A48">
        <w:rPr>
          <w:bCs/>
          <w:caps/>
          <w:sz w:val="24"/>
          <w:szCs w:val="24"/>
        </w:rPr>
        <w:t xml:space="preserve">) </w:t>
      </w:r>
      <w:r w:rsidRPr="001E3A4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1)  Титульный лист (Приложение 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2) Задание на практику (Приложение Б).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5) Описание рабочего места.</w:t>
      </w:r>
    </w:p>
    <w:p w:rsidR="00E062ED" w:rsidRPr="001E3A48" w:rsidRDefault="00E062ED" w:rsidP="00E062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8) Список использованных источников.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10) Дневник практики (Приложение Г).</w:t>
      </w:r>
    </w:p>
    <w:p w:rsidR="00E062ED" w:rsidRPr="001E3A48" w:rsidRDefault="00E062ED" w:rsidP="00E062ED">
      <w:pPr>
        <w:ind w:firstLine="545"/>
        <w:rPr>
          <w:sz w:val="24"/>
          <w:szCs w:val="24"/>
        </w:rPr>
      </w:pPr>
      <w:r w:rsidRPr="001E3A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062ED" w:rsidRPr="001E3A48" w:rsidRDefault="00E062ED" w:rsidP="00E062ED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Отчет о прохождении практики составляется на основе материалов, собранных и </w:t>
      </w:r>
      <w:r w:rsidRPr="001E3A48">
        <w:rPr>
          <w:sz w:val="24"/>
          <w:szCs w:val="24"/>
        </w:rPr>
        <w:lastRenderedPageBreak/>
        <w:t>обработанных студентом в период практики.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отчете необходимо отразить: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организационную структуру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данные о месте и роли кафедры в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Анализ рабочей программы начального </w:t>
      </w:r>
      <w:r w:rsidR="00553A34">
        <w:rPr>
          <w:sz w:val="24"/>
          <w:szCs w:val="24"/>
        </w:rPr>
        <w:t xml:space="preserve">образования 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Психолого-педагогический паспорт класса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Технологическая карта уроков математики, русского языка, окружающего мира, литературного чтения, технологии (изобразительного искусства);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Самоанализ каждого урока;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Протокол родительского собрания;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E3A48">
        <w:rPr>
          <w:sz w:val="24"/>
          <w:szCs w:val="24"/>
          <w:shd w:val="clear" w:color="auto" w:fill="FFFFFF"/>
        </w:rPr>
        <w:t xml:space="preserve">рекомендуемую оценку </w:t>
      </w:r>
      <w:r w:rsidRPr="001E3A4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062ED" w:rsidRPr="001E3A48" w:rsidRDefault="00E062ED" w:rsidP="00E062ED">
      <w:pPr>
        <w:ind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3A4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E3A48">
        <w:rPr>
          <w:sz w:val="24"/>
          <w:szCs w:val="24"/>
        </w:rPr>
        <w:softHyphen/>
        <w:t>ные им в процессе всей работы;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3A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62ED" w:rsidRPr="001E3A48" w:rsidRDefault="00553A34" w:rsidP="00E06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62ED" w:rsidRPr="001E3A4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062ED" w:rsidRPr="001E3A48" w:rsidRDefault="00E062ED" w:rsidP="00E062E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3A48">
        <w:rPr>
          <w:b/>
          <w:bCs/>
          <w:i/>
          <w:sz w:val="24"/>
          <w:szCs w:val="24"/>
        </w:rPr>
        <w:t>Основная:</w:t>
      </w:r>
    </w:p>
    <w:p w:rsidR="001B5810" w:rsidRPr="00653FC9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653FC9">
        <w:rPr>
          <w:color w:val="000000"/>
          <w:sz w:val="24"/>
          <w:szCs w:val="24"/>
          <w:shd w:val="clear" w:color="auto" w:fill="FFFFFF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9" w:history="1">
        <w:r w:rsidR="00DD1AE6">
          <w:rPr>
            <w:rStyle w:val="a8"/>
            <w:sz w:val="24"/>
            <w:szCs w:val="24"/>
            <w:shd w:val="clear" w:color="auto" w:fill="FFFFFF"/>
          </w:rPr>
          <w:t>http://www.iprbookshop.ru/72352.html </w:t>
        </w:r>
      </w:hyperlink>
    </w:p>
    <w:p w:rsidR="002B0D13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653FC9">
        <w:rPr>
          <w:color w:val="000000"/>
          <w:sz w:val="24"/>
          <w:szCs w:val="24"/>
          <w:shd w:val="clear" w:color="auto" w:fill="FFFFFF"/>
        </w:rPr>
        <w:t> Педагогика в 2 т. Том 2. Практическая педагогика в 2 книгах. Книга 1 : учебник для академического бакалавриата / И. П. Подласый. — 2-е изд., перераб. и доп. — Москва : Издательство Юрайт, 2018. — 491 с. — (Бакалавр. Академический курс). — ISBN 978-5-534-01975-9. — Текст : электронный // ЭБС Юрайт [сайт]. — URL: </w:t>
      </w:r>
      <w:hyperlink r:id="rId10" w:history="1">
        <w:r w:rsidR="00DD1AE6">
          <w:rPr>
            <w:rStyle w:val="a8"/>
            <w:sz w:val="24"/>
            <w:szCs w:val="24"/>
            <w:shd w:val="clear" w:color="auto" w:fill="FFFFFF"/>
          </w:rPr>
          <w:t>https://urait.ru/bcode/421253....</w:t>
        </w:r>
      </w:hyperlink>
      <w:r w:rsidR="002B0D13" w:rsidRPr="002B0D13">
        <w:rPr>
          <w:sz w:val="24"/>
          <w:szCs w:val="24"/>
        </w:rPr>
        <w:t>.</w:t>
      </w:r>
    </w:p>
    <w:p w:rsidR="002B0D13" w:rsidRDefault="001B5810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lastRenderedPageBreak/>
        <w:t>Подласый, И. П. </w:t>
      </w:r>
      <w:r w:rsidRPr="00653FC9">
        <w:rPr>
          <w:color w:val="000000"/>
          <w:sz w:val="24"/>
          <w:szCs w:val="24"/>
          <w:shd w:val="clear" w:color="auto" w:fill="FFFFFF"/>
        </w:rPr>
        <w:t> Педагогика в 2 т. Том 2. Практическая педагогика в 2 книгах. Книга 1 : учебник для академического бакалавриата / И. П. Подласый. — 2-е изд., перераб. и доп. — Москва : Издательство Юрайт, 2018. — 491 с. — (Бакалавр. Академический курс). — ISBN 978-5-534-01975-9. — Текст : электронный // ЭБС Юрайт [сайт]. — URL: </w:t>
      </w:r>
      <w:hyperlink r:id="rId11" w:history="1">
        <w:r w:rsidR="00DD1AE6">
          <w:rPr>
            <w:rStyle w:val="a8"/>
            <w:sz w:val="24"/>
            <w:szCs w:val="24"/>
            <w:shd w:val="clear" w:color="auto" w:fill="FFFFFF"/>
          </w:rPr>
          <w:t>https://urait.ru/bcode/421253....</w:t>
        </w:r>
      </w:hyperlink>
      <w:r w:rsidR="002B0D13" w:rsidRPr="002B0D13">
        <w:rPr>
          <w:sz w:val="24"/>
          <w:szCs w:val="24"/>
        </w:rPr>
        <w:t>.</w:t>
      </w:r>
    </w:p>
    <w:p w:rsidR="008F1A02" w:rsidRPr="001E3A48" w:rsidRDefault="001B5810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1B5810">
        <w:rPr>
          <w:color w:val="000000"/>
          <w:sz w:val="24"/>
          <w:szCs w:val="24"/>
          <w:shd w:val="clear" w:color="auto" w:fill="FFFFFF"/>
        </w:rPr>
        <w:t>Методика обучения иностранному языку : учебник и практикум для академического бакалавриата / О. И. Трубицина [и др.] ; под редакцией О. И. Трубициной. — Москва : Издательство Юрайт, 2019. — 384 с. — (Образовательный процесс). — ISBN 978-5-534-09404-6. — Текст : электронный // ЭБС Юрайт [сайт]. — URL: </w:t>
      </w:r>
      <w:hyperlink r:id="rId12" w:history="1">
        <w:r w:rsidR="00DD1AE6">
          <w:rPr>
            <w:rStyle w:val="a8"/>
            <w:sz w:val="24"/>
            <w:szCs w:val="24"/>
            <w:shd w:val="clear" w:color="auto" w:fill="FFFFFF"/>
          </w:rPr>
          <w:t>https://urait.ru/bcode/433391....</w:t>
        </w:r>
      </w:hyperlink>
      <w:r w:rsidR="008F1A02" w:rsidRPr="008F1A02">
        <w:rPr>
          <w:sz w:val="24"/>
          <w:szCs w:val="24"/>
        </w:rPr>
        <w:t>.</w:t>
      </w:r>
    </w:p>
    <w:p w:rsidR="00E062ED" w:rsidRPr="001E3A48" w:rsidRDefault="00E062ED" w:rsidP="00E062ED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Дополнительная:</w:t>
      </w:r>
    </w:p>
    <w:p w:rsidR="001B5810" w:rsidRPr="00653FC9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t>Максакова, В. И. </w:t>
      </w:r>
      <w:r w:rsidRPr="00653FC9">
        <w:rPr>
          <w:color w:val="000000"/>
          <w:sz w:val="24"/>
          <w:szCs w:val="24"/>
          <w:shd w:val="clear" w:color="auto" w:fill="FFFFFF"/>
        </w:rPr>
        <w:t> Теория и методика воспитания младших школьников : учебник и практикум для вузов / В. И. Максакова. — 2-е изд., испр. и доп. — Москва : Издательство Юрайт, 2020. — 206 с. — (Высшее образование). — ISBN 978-5-534-06562-6. — Текст : электронный // ЭБС Юрайт [сайт]. — URL: </w:t>
      </w:r>
      <w:hyperlink r:id="rId13" w:history="1">
        <w:r w:rsidR="00DD1AE6">
          <w:rPr>
            <w:rStyle w:val="a8"/>
            <w:sz w:val="24"/>
            <w:szCs w:val="24"/>
            <w:shd w:val="clear" w:color="auto" w:fill="FFFFFF"/>
          </w:rPr>
          <w:t>https://urait.ru/bcode/451058....</w:t>
        </w:r>
      </w:hyperlink>
      <w:r w:rsidRPr="00653FC9">
        <w:rPr>
          <w:sz w:val="24"/>
          <w:szCs w:val="24"/>
          <w:shd w:val="clear" w:color="auto" w:fill="FFFFFF"/>
        </w:rPr>
        <w:t>.</w:t>
      </w:r>
    </w:p>
    <w:p w:rsidR="001B5810" w:rsidRPr="00653FC9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653FC9">
        <w:rPr>
          <w:color w:val="000000"/>
          <w:sz w:val="24"/>
          <w:szCs w:val="24"/>
          <w:shd w:val="clear" w:color="auto" w:fill="FFFFFF"/>
        </w:rPr>
        <w:t xml:space="preserve">Дмитриев, А. Е. Моделирование и реализация технологий формирования готовности учителя начальных классов к творческой педагогической деятельности / А. Е. Дмитриев. — Москва : Прометей, 2012. — 336 c. — ISBN 978-5-4263-0080-4. — Текст : электронный // Электронно-библиотечная система IPR BOOKS : [сайт]. — URL: </w:t>
      </w:r>
      <w:hyperlink r:id="rId14" w:history="1">
        <w:r w:rsidR="00DD1AE6">
          <w:rPr>
            <w:rStyle w:val="a8"/>
            <w:sz w:val="24"/>
            <w:szCs w:val="24"/>
            <w:shd w:val="clear" w:color="auto" w:fill="FFFFFF"/>
          </w:rPr>
          <w:t>http://www.iprbookshop.ru/18588.html </w:t>
        </w:r>
      </w:hyperlink>
      <w:r w:rsidRPr="00653FC9">
        <w:rPr>
          <w:sz w:val="24"/>
          <w:szCs w:val="24"/>
          <w:shd w:val="clear" w:color="auto" w:fill="FFFFFF"/>
        </w:rPr>
        <w:t xml:space="preserve"> </w:t>
      </w:r>
    </w:p>
    <w:p w:rsidR="00E062ED" w:rsidRPr="001E3A48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653FC9">
        <w:rPr>
          <w:sz w:val="24"/>
          <w:szCs w:val="24"/>
          <w:shd w:val="clear" w:color="auto" w:fill="FFFFFF"/>
        </w:rPr>
        <w:t xml:space="preserve"> </w:t>
      </w:r>
      <w:r w:rsidRPr="00653FC9">
        <w:rPr>
          <w:color w:val="000000"/>
          <w:sz w:val="24"/>
          <w:szCs w:val="24"/>
          <w:shd w:val="clear" w:color="auto" w:fill="FFFFFF"/>
        </w:rPr>
        <w:t xml:space="preserve">Ткаченко, И. В. Профессиональный стандарт педагога : ступени психолого-педагогической и информационно-коммуникационной подготовки. Монография / И. В. Ткаченко, Л. Г. Лисицкая. — Армавир : Армавирский государственный педагогический университет, 2014. — 113 c. — ISBN 978-5-89971-422-1. — Текст : электронный // Электронно-библиотечная система IPR BOOKS : [сайт]. — URL: </w:t>
      </w:r>
      <w:hyperlink r:id="rId15" w:history="1">
        <w:r w:rsidR="00DD1AE6">
          <w:rPr>
            <w:rStyle w:val="a8"/>
            <w:sz w:val="24"/>
            <w:szCs w:val="24"/>
            <w:shd w:val="clear" w:color="auto" w:fill="FFFFFF"/>
          </w:rPr>
          <w:t>http://www.iprbookshop.ru/54531.html</w:t>
        </w:r>
      </w:hyperlink>
    </w:p>
    <w:p w:rsidR="00E062ED" w:rsidRPr="001E3A48" w:rsidRDefault="00E062ED" w:rsidP="00E062ED">
      <w:pPr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</w:t>
      </w:r>
      <w:r w:rsidRPr="001E3A48">
        <w:rPr>
          <w:rFonts w:ascii="Times New Roman" w:hAnsi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5029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DD1AE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1E3A48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организации, так и вне ее.</w:t>
      </w:r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указанным в рабочих программах;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 результатов освоения основной образовательной программы;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образовательных технологий;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образовательного процесса;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062ED" w:rsidRPr="001E3A48">
        <w:rPr>
          <w:rFonts w:eastAsia="Calibri"/>
          <w:b/>
          <w:sz w:val="24"/>
          <w:szCs w:val="24"/>
          <w:lang w:eastAsia="en-US"/>
        </w:rPr>
        <w:t>.</w:t>
      </w:r>
      <w:r w:rsidR="00E062ED" w:rsidRPr="001E3A48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922347">
        <w:rPr>
          <w:b/>
          <w:sz w:val="24"/>
          <w:szCs w:val="24"/>
        </w:rPr>
        <w:t>практической подготовки</w:t>
      </w:r>
      <w:r w:rsidR="00E062ED" w:rsidRPr="001E3A4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•</w:t>
      </w:r>
      <w:r w:rsidRPr="001E3A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компьютерное тестирование;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демонстрация мультимедийных материалов.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53A34" w:rsidRPr="00D15AF6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53A34" w:rsidRPr="00DE57A0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3A34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53A34" w:rsidRPr="00162E6F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53A34" w:rsidRPr="00553A34" w:rsidRDefault="00553A34" w:rsidP="00553A34"/>
    <w:p w:rsidR="00553A34" w:rsidRDefault="00553A34" w:rsidP="00553A34"/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62ED" w:rsidRPr="001E3A4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22347">
        <w:rPr>
          <w:b/>
          <w:sz w:val="24"/>
          <w:szCs w:val="24"/>
        </w:rPr>
        <w:t>практической подготовки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E3A4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DD1AE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E3A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</w:t>
      </w:r>
      <w:r w:rsidRPr="001E3A48">
        <w:rPr>
          <w:rFonts w:ascii="Times New Roman" w:hAnsi="Times New Roman" w:cs="Times New Roman"/>
          <w:sz w:val="24"/>
          <w:szCs w:val="24"/>
        </w:rPr>
        <w:lastRenderedPageBreak/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Профильные образовательные организации, заключившие с Академией «</w:t>
      </w:r>
      <w:r w:rsidRPr="001E3A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E3A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E3A48">
        <w:rPr>
          <w:spacing w:val="-1"/>
          <w:sz w:val="24"/>
          <w:szCs w:val="24"/>
        </w:rPr>
        <w:t>граммой практики (</w:t>
      </w:r>
      <w:r w:rsidRPr="001E3A48">
        <w:rPr>
          <w:spacing w:val="-7"/>
          <w:sz w:val="24"/>
          <w:szCs w:val="24"/>
        </w:rPr>
        <w:t>обеспечивают</w:t>
      </w:r>
      <w:r w:rsidRPr="001E3A4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1</w:t>
      </w:r>
      <w:r w:rsidR="00553A34">
        <w:rPr>
          <w:b/>
          <w:sz w:val="24"/>
          <w:szCs w:val="24"/>
        </w:rPr>
        <w:t>0</w:t>
      </w:r>
      <w:r w:rsidRPr="001E3A48">
        <w:rPr>
          <w:b/>
          <w:sz w:val="24"/>
          <w:szCs w:val="24"/>
        </w:rPr>
        <w:t>. Особе</w:t>
      </w:r>
      <w:r w:rsidR="00922347">
        <w:rPr>
          <w:b/>
          <w:sz w:val="24"/>
          <w:szCs w:val="24"/>
        </w:rPr>
        <w:t>нности организации и проведения практической подготовки</w:t>
      </w:r>
      <w:r w:rsidRPr="001E3A4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062ED" w:rsidRPr="001E3A48" w:rsidRDefault="00E062ED" w:rsidP="00E062ED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062ED" w:rsidRPr="001E3A48" w:rsidRDefault="00E062ED" w:rsidP="00E062ED">
      <w:pPr>
        <w:pStyle w:val="s1"/>
        <w:spacing w:before="0" w:beforeAutospacing="0" w:after="0" w:afterAutospacing="0"/>
        <w:ind w:firstLine="709"/>
        <w:jc w:val="both"/>
      </w:pPr>
      <w:r w:rsidRPr="001E3A4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E7159" w:rsidRPr="001E3A48" w:rsidRDefault="00FE7159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pStyle w:val="211"/>
        <w:pageBreakBefore/>
        <w:ind w:right="-330" w:firstLine="540"/>
        <w:jc w:val="right"/>
        <w:rPr>
          <w:bCs/>
        </w:rPr>
      </w:pPr>
      <w:bookmarkStart w:id="0" w:name="_Hlk250734025"/>
      <w:bookmarkStart w:id="1" w:name="_Hlk246556193"/>
      <w:r w:rsidRPr="001E3A48">
        <w:rPr>
          <w:bCs/>
        </w:rPr>
        <w:lastRenderedPageBreak/>
        <w:t>Приложение А</w:t>
      </w:r>
    </w:p>
    <w:p w:rsidR="00E062ED" w:rsidRPr="001E3A48" w:rsidRDefault="00E062ED" w:rsidP="00E062ED">
      <w:pPr>
        <w:pStyle w:val="210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3A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Кафедра Педагогики, психологии и социальной работы</w:t>
      </w: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/>
          <w:i/>
          <w:sz w:val="28"/>
          <w:szCs w:val="28"/>
        </w:rPr>
      </w:pPr>
    </w:p>
    <w:p w:rsidR="00922347" w:rsidRPr="000A237B" w:rsidRDefault="00922347" w:rsidP="00922347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922347" w:rsidRPr="002C7A2E" w:rsidRDefault="00922347" w:rsidP="00922347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E062ED" w:rsidRPr="001E3A48" w:rsidRDefault="00922347" w:rsidP="00922347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E062ED" w:rsidRPr="001E3A48" w:rsidRDefault="00E062ED" w:rsidP="00E062ED">
      <w:pPr>
        <w:jc w:val="both"/>
        <w:rPr>
          <w:sz w:val="28"/>
          <w:szCs w:val="28"/>
        </w:rPr>
      </w:pPr>
    </w:p>
    <w:p w:rsidR="00922347" w:rsidRPr="00990EF0" w:rsidRDefault="00922347" w:rsidP="00922347">
      <w:pPr>
        <w:rPr>
          <w:sz w:val="28"/>
          <w:szCs w:val="28"/>
        </w:rPr>
      </w:pPr>
      <w:r w:rsidRPr="00990EF0">
        <w:rPr>
          <w:sz w:val="28"/>
          <w:szCs w:val="28"/>
        </w:rPr>
        <w:t>Вид практики: Производственная практика</w:t>
      </w:r>
    </w:p>
    <w:p w:rsidR="00E062ED" w:rsidRPr="001E3A48" w:rsidRDefault="00922347" w:rsidP="00922347">
      <w:pPr>
        <w:jc w:val="both"/>
        <w:rPr>
          <w:sz w:val="28"/>
          <w:szCs w:val="28"/>
        </w:rPr>
      </w:pPr>
      <w:r w:rsidRPr="00990EF0">
        <w:rPr>
          <w:sz w:val="28"/>
          <w:szCs w:val="28"/>
        </w:rPr>
        <w:t>Тип практики:  Педагогическая практика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Выполнил(а):  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 xml:space="preserve">                   Фамилия И.О.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Направление подготовки:  Педагогическое образование</w:t>
      </w:r>
    </w:p>
    <w:p w:rsidR="00E062ED" w:rsidRPr="001E3A48" w:rsidRDefault="00922347" w:rsidP="00E062ED">
      <w:pPr>
        <w:ind w:left="3828"/>
        <w:rPr>
          <w:sz w:val="28"/>
          <w:szCs w:val="28"/>
        </w:rPr>
      </w:pPr>
      <w:r>
        <w:rPr>
          <w:sz w:val="28"/>
          <w:szCs w:val="28"/>
        </w:rPr>
        <w:t>Направленность (профиль): Н</w:t>
      </w:r>
      <w:r w:rsidR="00E062ED" w:rsidRPr="001E3A48">
        <w:rPr>
          <w:sz w:val="28"/>
          <w:szCs w:val="28"/>
        </w:rPr>
        <w:t>ачальное образование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Форма обучения: заочная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Руководитель практики от ОмГА: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>Уч. степень, уч. звание, Фамилия И.О.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_____________________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</w:pPr>
      <w:r w:rsidRPr="001E3A48">
        <w:t>подпись</w:t>
      </w: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</w:rPr>
        <w:t xml:space="preserve">Место прохождения практики: </w:t>
      </w:r>
      <w:r w:rsidRPr="001E3A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1E3A48">
        <w:rPr>
          <w:sz w:val="28"/>
          <w:szCs w:val="28"/>
        </w:rPr>
        <w:t>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__________________________________________________________________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Руководитель принимающей организации:  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______________      _________________________________________________ </w:t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rPr>
          <w:shd w:val="clear" w:color="auto" w:fill="FFFFFF"/>
        </w:rPr>
        <w:t>подпись                     (должность, Ф.И.О., контактный телефон)</w:t>
      </w:r>
      <w:r w:rsidRPr="001E3A48">
        <w:br/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t>м.п.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922347">
      <w:pPr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Омск,  20__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3"/>
        <w:pageBreakBefore/>
        <w:spacing w:before="0"/>
        <w:ind w:left="-270" w:right="-525" w:firstLine="51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bookmarkEnd w:id="0"/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</w:p>
    <w:bookmarkEnd w:id="1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1E3A4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E3A4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062ED" w:rsidRPr="001E3A48" w:rsidRDefault="00E062ED" w:rsidP="007A7E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Кафедра Педагогики, психологии и социальной работы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DD1AE6" w:rsidP="00E062ED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rPr>
          <w:sz w:val="24"/>
          <w:szCs w:val="24"/>
          <w:lang w:eastAsia="hi-IN" w:bidi="hi-IN"/>
        </w:rPr>
        <w:pict>
          <v:shape id="_x0000_s1029" type="#_x0000_t202" style="position:absolute;left:0;text-align:left;margin-left:216.95pt;margin-top:.85pt;width:273.1pt;height:66.2pt;z-index:251660288;mso-width-relative:margin;mso-height-relative:margin" stroked="f">
            <v:textbox>
              <w:txbxContent>
                <w:p w:rsidR="00922347" w:rsidRDefault="00922347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922347" w:rsidRDefault="00922347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922347" w:rsidRDefault="00922347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       </w: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922347" w:rsidRPr="00922347" w:rsidRDefault="00922347" w:rsidP="00922347">
      <w:pPr>
        <w:jc w:val="center"/>
        <w:rPr>
          <w:sz w:val="24"/>
          <w:szCs w:val="24"/>
        </w:rPr>
      </w:pPr>
      <w:r w:rsidRPr="00922347">
        <w:rPr>
          <w:sz w:val="24"/>
          <w:szCs w:val="24"/>
        </w:rPr>
        <w:t>Задание для практической подготовки</w:t>
      </w:r>
    </w:p>
    <w:p w:rsidR="00E062ED" w:rsidRPr="001E3A48" w:rsidRDefault="00922347" w:rsidP="00922347">
      <w:pPr>
        <w:jc w:val="center"/>
        <w:rPr>
          <w:sz w:val="24"/>
          <w:szCs w:val="24"/>
        </w:rPr>
      </w:pPr>
      <w:r w:rsidRPr="00922347">
        <w:rPr>
          <w:sz w:val="24"/>
          <w:szCs w:val="24"/>
        </w:rPr>
        <w:t>(производственная практика)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____________________________________________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jc w:val="both"/>
        <w:rPr>
          <w:i/>
          <w:sz w:val="24"/>
          <w:szCs w:val="24"/>
        </w:rPr>
      </w:pPr>
      <w:r w:rsidRPr="001E3A48">
        <w:rPr>
          <w:sz w:val="24"/>
          <w:szCs w:val="24"/>
        </w:rPr>
        <w:t xml:space="preserve">Направление подготовки: </w:t>
      </w:r>
      <w:r w:rsidRPr="001E3A48">
        <w:rPr>
          <w:i/>
          <w:sz w:val="24"/>
          <w:szCs w:val="24"/>
        </w:rPr>
        <w:t>«Педагогическое образование», профиль «Начальное образование»</w:t>
      </w:r>
    </w:p>
    <w:p w:rsidR="00E062ED" w:rsidRPr="001E3A48" w:rsidRDefault="00E062ED" w:rsidP="00E062ED">
      <w:pPr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Наименование практики: </w:t>
      </w:r>
      <w:r w:rsidRPr="001E3A48">
        <w:rPr>
          <w:i/>
          <w:sz w:val="24"/>
          <w:szCs w:val="24"/>
        </w:rPr>
        <w:t>Педагогическая практика</w:t>
      </w:r>
      <w:r w:rsidRPr="001E3A48">
        <w:rPr>
          <w:sz w:val="24"/>
          <w:szCs w:val="24"/>
        </w:rPr>
        <w:t xml:space="preserve"> </w:t>
      </w:r>
    </w:p>
    <w:p w:rsidR="00E062ED" w:rsidRPr="001E3A48" w:rsidRDefault="00E062ED" w:rsidP="00E062ED">
      <w:pPr>
        <w:jc w:val="both"/>
        <w:rPr>
          <w:spacing w:val="-11"/>
          <w:sz w:val="24"/>
          <w:szCs w:val="24"/>
        </w:rPr>
      </w:pPr>
      <w:r w:rsidRPr="001E3A48">
        <w:rPr>
          <w:sz w:val="24"/>
          <w:szCs w:val="24"/>
        </w:rPr>
        <w:t xml:space="preserve">Индивидуальные задания </w:t>
      </w:r>
      <w:r w:rsidR="009674F6">
        <w:rPr>
          <w:sz w:val="24"/>
          <w:szCs w:val="24"/>
        </w:rPr>
        <w:t>для практической подготовки при реализации производственной практики</w:t>
      </w:r>
      <w:r w:rsidR="009674F6" w:rsidRPr="000A237B">
        <w:rPr>
          <w:sz w:val="24"/>
          <w:szCs w:val="24"/>
        </w:rPr>
        <w:t>: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</w:t>
      </w:r>
      <w:r w:rsidRPr="001E3A48">
        <w:rPr>
          <w:rStyle w:val="a8"/>
          <w:rFonts w:ascii="Times New Roman" w:hAnsi="Times New Roman"/>
          <w:noProof/>
          <w:color w:val="auto"/>
          <w:sz w:val="24"/>
          <w:szCs w:val="24"/>
        </w:rPr>
        <w:t xml:space="preserve">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eastAsia="SimSu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Изучение документации, используемой в работе учителя  ОУ.  </w:t>
      </w:r>
      <w:r w:rsidRPr="001E3A48">
        <w:rPr>
          <w:rFonts w:ascii="Times New Roman" w:hAnsi="Times New Roman"/>
          <w:spacing w:val="-2"/>
          <w:sz w:val="24"/>
          <w:szCs w:val="24"/>
        </w:rPr>
        <w:t>Анализ ФГОСов, образовательной программы, ее элементов</w:t>
      </w:r>
      <w:r w:rsidRPr="001E3A48">
        <w:rPr>
          <w:rFonts w:ascii="Times New Roman" w:eastAsia="SimSun" w:hAnsi="Times New Roman"/>
          <w:spacing w:val="-2"/>
          <w:sz w:val="24"/>
          <w:szCs w:val="24"/>
        </w:rPr>
        <w:t>:</w:t>
      </w:r>
      <w:r w:rsidRPr="001E3A48">
        <w:rPr>
          <w:rFonts w:ascii="Times New Roman" w:eastAsia="SimSun" w:hAnsi="Times New Roman"/>
          <w:sz w:val="24"/>
          <w:szCs w:val="24"/>
        </w:rPr>
        <w:t xml:space="preserve"> планируемых  результатов  освоения обучающимися основной образовательной программы начального общего образования; программы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программы духовно-нравственного развития, воспитания обучающихся на ступени начального общего образования; программы формирования культуры здорового и безопасного образа жизни; программы коррекционной работы; системы оценки достижения планируемых результатов освоения основной образовательной программы начального общего образования. Результат: краткая характеристика составляющих образовательной программы.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Психолого-педагогический паспорт класса.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математики.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русского языка.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  <w:r w:rsidRPr="001E3A48">
        <w:rPr>
          <w:rFonts w:ascii="Times New Roman" w:hAnsi="Times New Roman"/>
          <w:spacing w:val="-2"/>
          <w:sz w:val="24"/>
          <w:szCs w:val="24"/>
        </w:rPr>
        <w:t>литературного чтения.</w:t>
      </w:r>
      <w:r w:rsidRPr="001E3A48">
        <w:rPr>
          <w:rFonts w:ascii="Times New Roman" w:hAnsi="Times New Roman"/>
          <w:sz w:val="24"/>
          <w:szCs w:val="24"/>
        </w:rPr>
        <w:t xml:space="preserve">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по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окружающему миру.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 технологии, изобразительного искусства.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технологии или ИЗО  (на выбор)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Организация и проведения родительского собрания.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Протокол родительского собрания.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1E3A48">
        <w:rPr>
          <w:rFonts w:ascii="Times New Roman" w:hAnsi="Times New Roman"/>
          <w:sz w:val="24"/>
          <w:szCs w:val="24"/>
        </w:rPr>
        <w:t xml:space="preserve">Отчёт  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 по практике в установленной форме.</w:t>
      </w:r>
    </w:p>
    <w:p w:rsidR="00E062ED" w:rsidRPr="001E3A48" w:rsidRDefault="00E062ED" w:rsidP="00E062ED">
      <w:pPr>
        <w:pStyle w:val="a4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Руководитель:  __________    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>Задание принял(а) к исполнению:  ___________</w:t>
      </w: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Default="00E062ED" w:rsidP="009674F6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9674F6" w:rsidRPr="001E3A48" w:rsidRDefault="009674F6" w:rsidP="009674F6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8"/>
          <w:szCs w:val="28"/>
        </w:rPr>
      </w:pPr>
      <w:r w:rsidRPr="001E3A48">
        <w:rPr>
          <w:sz w:val="28"/>
          <w:szCs w:val="28"/>
        </w:rPr>
        <w:t>Приложение В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Cs/>
        </w:rPr>
      </w:pP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>высшего образования «Омская гуманитарная академия»</w:t>
      </w:r>
    </w:p>
    <w:p w:rsidR="00E062ED" w:rsidRPr="001E3A48" w:rsidRDefault="00E062ED" w:rsidP="00E062ED">
      <w:pPr>
        <w:jc w:val="center"/>
        <w:rPr>
          <w:b/>
          <w:bCs/>
        </w:rPr>
      </w:pPr>
    </w:p>
    <w:p w:rsidR="00E062ED" w:rsidRPr="001E3A48" w:rsidRDefault="009674F6" w:rsidP="00E06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74F6">
        <w:rPr>
          <w:rFonts w:ascii="Times New Roman" w:hAnsi="Times New Roman" w:cs="Times New Roman"/>
          <w:color w:val="auto"/>
          <w:sz w:val="22"/>
          <w:szCs w:val="22"/>
        </w:rPr>
        <w:t>СОВМЕСТНЫЙ  РАБОЧИЙ ГРАФИК (ПЛАН) ПРОГРАММЫ ПРАКТИЧЕСКОЙ ПОДГОТОВКИ (ПРОИЗВОДСТВЕННАЯ ПРАКТИКА)</w:t>
      </w:r>
      <w:r w:rsidR="00E062ED"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062ED" w:rsidRPr="001E3A48" w:rsidRDefault="00E062ED" w:rsidP="00E062ED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>ФИО студента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Направление подготовки: 44.03.01 Педагогическое образование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Направленность (профиль): Начальное образование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Вид, тип практики: </w:t>
      </w:r>
      <w:r w:rsidR="009674F6">
        <w:rPr>
          <w:rFonts w:ascii="Times New Roman" w:hAnsi="Times New Roman" w:cs="Times New Roman"/>
          <w:color w:val="auto"/>
          <w:sz w:val="22"/>
          <w:szCs w:val="22"/>
        </w:rPr>
        <w:t>Производственная практика, педагогическая практика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Руководитель практики от Академии: ________________________________________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Наименование профильной организации: 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                                       </w:t>
      </w:r>
    </w:p>
    <w:p w:rsidR="00E062ED" w:rsidRPr="001E3A48" w:rsidRDefault="00E062ED" w:rsidP="00E062E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№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 xml:space="preserve">Сроки </w:t>
            </w:r>
          </w:p>
          <w:p w:rsidR="00E062ED" w:rsidRPr="001E3A48" w:rsidRDefault="00E062ED" w:rsidP="007A7E5E">
            <w:pPr>
              <w:jc w:val="center"/>
            </w:pPr>
            <w:r w:rsidRPr="001E3A48">
              <w:t>проведения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center"/>
            </w:pPr>
            <w:r w:rsidRPr="001E3A48">
              <w:t>Планируемые работы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1.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rFonts w:eastAsia="SimSun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1E3A48">
              <w:rPr>
                <w:spacing w:val="-2"/>
                <w:sz w:val="24"/>
                <w:szCs w:val="24"/>
              </w:rPr>
              <w:t xml:space="preserve">Составление </w:t>
            </w:r>
            <w:r w:rsidRPr="001E3A48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2.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1E3A48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3.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1E3A48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4.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Организация и проведения родительского собрания. Составление п</w:t>
            </w:r>
            <w:r w:rsidRPr="001E3A48">
              <w:rPr>
                <w:spacing w:val="-2"/>
                <w:sz w:val="24"/>
                <w:szCs w:val="24"/>
              </w:rPr>
              <w:t>ротокола  родительского собрания.</w:t>
            </w:r>
          </w:p>
          <w:p w:rsidR="00E062ED" w:rsidRPr="001E3A48" w:rsidRDefault="00E062ED" w:rsidP="007A7E5E">
            <w:pPr>
              <w:rPr>
                <w:szCs w:val="24"/>
              </w:rPr>
            </w:pP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5.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6.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E062ED" w:rsidRPr="001E3A48" w:rsidRDefault="00E062ED" w:rsidP="00E062ED"/>
    <w:p w:rsidR="00E062ED" w:rsidRPr="001E3A48" w:rsidRDefault="00E062ED" w:rsidP="00E062ED">
      <w:r w:rsidRPr="001E3A48">
        <w:t>Заведующий кафедрой педагогики, психологии и социальной работы:</w:t>
      </w:r>
      <w:r w:rsidRPr="001E3A48">
        <w:rPr>
          <w:u w:val="single"/>
        </w:rPr>
        <w:t xml:space="preserve">                             </w:t>
      </w:r>
      <w:r w:rsidRPr="001E3A48">
        <w:t>/ Е.В. Лопанова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от </w:t>
      </w:r>
    </w:p>
    <w:p w:rsidR="00E062ED" w:rsidRPr="001E3A48" w:rsidRDefault="00E062ED" w:rsidP="00E062ED">
      <w:r w:rsidRPr="001E3A48">
        <w:t>ЧУОО ВО «ОмГА»</w:t>
      </w:r>
      <w:r w:rsidRPr="001E3A48">
        <w:tab/>
      </w:r>
      <w:r w:rsidRPr="001E3A48">
        <w:tab/>
        <w:t xml:space="preserve">          </w:t>
      </w:r>
      <w:r w:rsidRPr="001E3A48">
        <w:rPr>
          <w:u w:val="single"/>
        </w:rPr>
        <w:t xml:space="preserve">                                  </w:t>
      </w:r>
      <w:r w:rsidRPr="001E3A48">
        <w:t xml:space="preserve"> / ____________________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</w:t>
      </w:r>
    </w:p>
    <w:p w:rsidR="00E062ED" w:rsidRPr="001E3A48" w:rsidRDefault="00E062ED" w:rsidP="00E062ED">
      <w:r w:rsidRPr="001E3A48">
        <w:t>от профильной организации</w:t>
      </w:r>
      <w:r w:rsidRPr="001E3A48">
        <w:tab/>
        <w:t xml:space="preserve">           </w:t>
      </w:r>
      <w:r w:rsidRPr="001E3A48">
        <w:rPr>
          <w:u w:val="single"/>
        </w:rPr>
        <w:t xml:space="preserve">                                     </w:t>
      </w:r>
      <w:r w:rsidRPr="001E3A48">
        <w:t>/ ________________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>М.п.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  <w:r w:rsidRPr="001E3A48">
        <w:rPr>
          <w:sz w:val="24"/>
          <w:szCs w:val="24"/>
        </w:rPr>
        <w:t>Приложение Г</w:t>
      </w:r>
    </w:p>
    <w:p w:rsidR="00E062ED" w:rsidRPr="001E3A48" w:rsidRDefault="00E062ED" w:rsidP="00E062ED">
      <w:pPr>
        <w:jc w:val="center"/>
        <w:rPr>
          <w:b/>
        </w:rPr>
      </w:pPr>
      <w:r w:rsidRPr="001E3A48">
        <w:rPr>
          <w:b/>
        </w:rPr>
        <w:t>ДНЕВНИК ПРАКТИКИ</w:t>
      </w:r>
    </w:p>
    <w:p w:rsidR="00E062ED" w:rsidRPr="001E3A48" w:rsidRDefault="00E062ED" w:rsidP="00E062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062ED" w:rsidRPr="001E3A48" w:rsidTr="007A7E5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о выполнении</w:t>
            </w: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Подпись обучающегося 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bCs/>
          <w:sz w:val="28"/>
          <w:szCs w:val="28"/>
        </w:rPr>
      </w:pPr>
      <w:r w:rsidRPr="001E3A48">
        <w:rPr>
          <w:bCs/>
          <w:sz w:val="28"/>
          <w:szCs w:val="28"/>
        </w:rPr>
        <w:t>Приложение Д</w:t>
      </w:r>
    </w:p>
    <w:p w:rsidR="00E062ED" w:rsidRPr="001E3A48" w:rsidRDefault="00E062ED" w:rsidP="00E062ED">
      <w:pPr>
        <w:ind w:right="-330" w:firstLine="540"/>
        <w:jc w:val="right"/>
      </w:pPr>
    </w:p>
    <w:p w:rsidR="00E062ED" w:rsidRPr="001E3A48" w:rsidRDefault="00E062ED" w:rsidP="00E062E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  <w:shd w:val="clear" w:color="auto" w:fill="FFFFFF"/>
        </w:rPr>
        <w:t>ОТЗЫВ-ХАРАКТЕРИСТИКА</w:t>
      </w:r>
    </w:p>
    <w:p w:rsidR="00E062ED" w:rsidRPr="001E3A48" w:rsidRDefault="00E062ED" w:rsidP="00E062ED">
      <w:pPr>
        <w:ind w:firstLine="567"/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062ED" w:rsidRPr="001E3A48" w:rsidRDefault="00E062ED" w:rsidP="00E062ED">
      <w:pPr>
        <w:jc w:val="center"/>
      </w:pPr>
      <w:r w:rsidRPr="001E3A48">
        <w:rPr>
          <w:shd w:val="clear" w:color="auto" w:fill="FFFFFF"/>
        </w:rPr>
        <w:t>(адрес, наименование организации)</w:t>
      </w:r>
    </w:p>
    <w:p w:rsidR="009674F6" w:rsidRPr="000A237B" w:rsidRDefault="009674F6" w:rsidP="009674F6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4F6" w:rsidRPr="000A237B" w:rsidRDefault="009674F6" w:rsidP="009674F6">
      <w:pPr>
        <w:rPr>
          <w:sz w:val="24"/>
          <w:szCs w:val="24"/>
          <w:shd w:val="clear" w:color="auto" w:fill="FFFFFF"/>
        </w:rPr>
      </w:pPr>
    </w:p>
    <w:p w:rsidR="009674F6" w:rsidRPr="000A237B" w:rsidRDefault="009674F6" w:rsidP="009674F6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4F6" w:rsidRPr="000A237B" w:rsidRDefault="009674F6" w:rsidP="009674F6">
      <w:pPr>
        <w:rPr>
          <w:sz w:val="24"/>
          <w:szCs w:val="24"/>
          <w:shd w:val="clear" w:color="auto" w:fill="FFFFFF"/>
        </w:rPr>
      </w:pPr>
    </w:p>
    <w:p w:rsidR="00E062ED" w:rsidRPr="001E3A48" w:rsidRDefault="009674F6" w:rsidP="009674F6">
      <w:pPr>
        <w:jc w:val="both"/>
        <w:rPr>
          <w:sz w:val="27"/>
          <w:szCs w:val="27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E062ED" w:rsidRPr="001E3A48">
        <w:rPr>
          <w:sz w:val="27"/>
          <w:szCs w:val="27"/>
          <w:shd w:val="clear" w:color="auto" w:fill="FFFFFF"/>
        </w:rPr>
        <w:t xml:space="preserve"> 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</w:t>
      </w:r>
      <w:r w:rsidRPr="001E3A48">
        <w:rPr>
          <w:sz w:val="27"/>
          <w:szCs w:val="27"/>
        </w:rPr>
        <w:t>уководитель практики от принимающей организации__________________</w:t>
      </w:r>
    </w:p>
    <w:p w:rsidR="00E062ED" w:rsidRPr="001E3A48" w:rsidRDefault="00E062ED" w:rsidP="00E062ED">
      <w:pPr>
        <w:ind w:left="6372" w:firstLine="708"/>
        <w:jc w:val="both"/>
      </w:pPr>
      <w:r w:rsidRPr="001E3A48">
        <w:t>подпись</w:t>
      </w:r>
    </w:p>
    <w:p w:rsidR="00E062ED" w:rsidRPr="001E3A48" w:rsidRDefault="00E062ED" w:rsidP="00E062ED">
      <w:pPr>
        <w:jc w:val="both"/>
      </w:pPr>
      <w:r w:rsidRPr="001E3A48">
        <w:rPr>
          <w:sz w:val="27"/>
          <w:szCs w:val="27"/>
        </w:rPr>
        <w:t>Подпись</w:t>
      </w:r>
      <w:r w:rsidRPr="001E3A48">
        <w:t xml:space="preserve"> ____________________________________________________________________</w:t>
      </w:r>
    </w:p>
    <w:p w:rsidR="00E062ED" w:rsidRPr="001E3A48" w:rsidRDefault="00E062ED" w:rsidP="00E062ED">
      <w:pPr>
        <w:ind w:left="2124" w:firstLine="708"/>
        <w:jc w:val="both"/>
      </w:pPr>
      <w:r w:rsidRPr="001E3A48">
        <w:t>Должность, ФИО руководителя практики от организации</w:t>
      </w:r>
    </w:p>
    <w:p w:rsidR="00E062ED" w:rsidRPr="001E3A48" w:rsidRDefault="00E062ED" w:rsidP="00E062ED">
      <w:pPr>
        <w:jc w:val="both"/>
      </w:pPr>
    </w:p>
    <w:p w:rsidR="00E062ED" w:rsidRPr="001E3A48" w:rsidRDefault="00E062ED" w:rsidP="00E062ED">
      <w:pPr>
        <w:jc w:val="both"/>
        <w:rPr>
          <w:sz w:val="22"/>
          <w:szCs w:val="22"/>
        </w:rPr>
      </w:pPr>
      <w:r w:rsidRPr="001E3A48">
        <w:rPr>
          <w:sz w:val="27"/>
          <w:szCs w:val="27"/>
        </w:rPr>
        <w:t>удостоверяю</w:t>
      </w:r>
      <w:r w:rsidRPr="001E3A48">
        <w:rPr>
          <w:sz w:val="22"/>
          <w:szCs w:val="22"/>
        </w:rPr>
        <w:t xml:space="preserve"> __________________   __________________________________________________</w:t>
      </w:r>
    </w:p>
    <w:p w:rsidR="00E062ED" w:rsidRPr="001E3A48" w:rsidRDefault="00E062ED" w:rsidP="00E062ED">
      <w:pPr>
        <w:ind w:left="708" w:firstLine="708"/>
        <w:jc w:val="both"/>
      </w:pPr>
      <w:r w:rsidRPr="001E3A48">
        <w:t xml:space="preserve">           Подпись</w:t>
      </w:r>
      <w:r w:rsidRPr="001E3A48">
        <w:tab/>
        <w:t xml:space="preserve">                 Должность, ФИО должностного лица, удостоверившего подпись </w:t>
      </w:r>
    </w:p>
    <w:p w:rsidR="00E062ED" w:rsidRPr="001E3A48" w:rsidRDefault="00E062ED" w:rsidP="00E062ED">
      <w:pPr>
        <w:ind w:left="1416" w:firstLine="708"/>
        <w:jc w:val="both"/>
      </w:pPr>
    </w:p>
    <w:p w:rsidR="006838F2" w:rsidRDefault="00E062ED" w:rsidP="009674F6">
      <w:pPr>
        <w:ind w:left="2832" w:firstLine="708"/>
        <w:jc w:val="both"/>
      </w:pPr>
      <w:r w:rsidRPr="001E3A48">
        <w:t>М.П.</w:t>
      </w:r>
    </w:p>
    <w:p w:rsidR="006838F2" w:rsidRDefault="006838F2" w:rsidP="00E062ED">
      <w:pPr>
        <w:ind w:left="2832" w:firstLine="708"/>
        <w:jc w:val="both"/>
      </w:pPr>
    </w:p>
    <w:p w:rsidR="007B1F01" w:rsidRPr="007B1F01" w:rsidRDefault="007B1F01" w:rsidP="007B1F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1F01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г.Омск</w:t>
      </w:r>
      <w:r w:rsidRPr="007B1F01">
        <w:rPr>
          <w:color w:val="000000" w:themeColor="text1"/>
          <w:sz w:val="24"/>
          <w:szCs w:val="24"/>
        </w:rPr>
        <w:tab/>
      </w:r>
      <w:r w:rsidRPr="007B1F01">
        <w:rPr>
          <w:color w:val="000000" w:themeColor="text1"/>
          <w:sz w:val="24"/>
          <w:szCs w:val="24"/>
        </w:rPr>
        <w:tab/>
      </w:r>
      <w:r w:rsidRPr="007B1F01">
        <w:rPr>
          <w:color w:val="000000" w:themeColor="text1"/>
          <w:sz w:val="24"/>
          <w:szCs w:val="24"/>
        </w:rPr>
        <w:tab/>
      </w:r>
      <w:r w:rsidRPr="007B1F01">
        <w:rPr>
          <w:color w:val="000000" w:themeColor="text1"/>
          <w:sz w:val="24"/>
          <w:szCs w:val="24"/>
        </w:rPr>
        <w:tab/>
      </w:r>
      <w:r w:rsidRPr="007B1F01">
        <w:rPr>
          <w:color w:val="000000" w:themeColor="text1"/>
          <w:sz w:val="24"/>
          <w:szCs w:val="24"/>
        </w:rPr>
        <w:tab/>
      </w:r>
      <w:r w:rsidRPr="007B1F01">
        <w:rPr>
          <w:color w:val="000000" w:themeColor="text1"/>
          <w:sz w:val="24"/>
          <w:szCs w:val="24"/>
        </w:rPr>
        <w:tab/>
      </w:r>
      <w:r w:rsidRPr="007B1F01">
        <w:rPr>
          <w:color w:val="000000" w:themeColor="text1"/>
          <w:sz w:val="24"/>
          <w:szCs w:val="24"/>
        </w:rPr>
        <w:tab/>
      </w:r>
      <w:r w:rsidRPr="007B1F01">
        <w:rPr>
          <w:color w:val="000000" w:themeColor="text1"/>
          <w:sz w:val="24"/>
          <w:szCs w:val="24"/>
        </w:rPr>
        <w:tab/>
        <w:t>"___"_____________20___г.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7B1F01">
        <w:rPr>
          <w:color w:val="000000" w:themeColor="text1"/>
          <w:sz w:val="24"/>
          <w:szCs w:val="24"/>
          <w:u w:val="single"/>
        </w:rPr>
        <w:t>     </w:t>
      </w:r>
      <w:r w:rsidRPr="007B1F01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1F01">
        <w:rPr>
          <w:b/>
          <w:sz w:val="24"/>
          <w:szCs w:val="24"/>
          <w:u w:val="single"/>
        </w:rPr>
        <w:tab/>
      </w:r>
      <w:r w:rsidRPr="007B1F01">
        <w:rPr>
          <w:b/>
          <w:sz w:val="24"/>
          <w:szCs w:val="24"/>
          <w:u w:val="single"/>
        </w:rPr>
        <w:tab/>
      </w:r>
      <w:r w:rsidRPr="007B1F01">
        <w:rPr>
          <w:b/>
          <w:sz w:val="24"/>
          <w:szCs w:val="24"/>
          <w:u w:val="single"/>
        </w:rPr>
        <w:tab/>
      </w:r>
      <w:r w:rsidRPr="007B1F01">
        <w:rPr>
          <w:b/>
          <w:sz w:val="24"/>
          <w:szCs w:val="24"/>
          <w:u w:val="single"/>
        </w:rPr>
        <w:tab/>
      </w:r>
      <w:r w:rsidRPr="007B1F01">
        <w:rPr>
          <w:b/>
          <w:sz w:val="24"/>
          <w:szCs w:val="24"/>
          <w:u w:val="single"/>
        </w:rPr>
        <w:tab/>
      </w:r>
      <w:r w:rsidRPr="007B1F01">
        <w:rPr>
          <w:b/>
          <w:sz w:val="24"/>
          <w:szCs w:val="24"/>
          <w:u w:val="single"/>
        </w:rPr>
        <w:tab/>
      </w:r>
      <w:r w:rsidRPr="007B1F01">
        <w:rPr>
          <w:b/>
          <w:sz w:val="24"/>
          <w:szCs w:val="24"/>
          <w:u w:val="single"/>
        </w:rPr>
        <w:tab/>
      </w:r>
      <w:r w:rsidRPr="007B1F01">
        <w:rPr>
          <w:b/>
          <w:sz w:val="24"/>
          <w:szCs w:val="24"/>
          <w:u w:val="single"/>
        </w:rPr>
        <w:tab/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7B1F01">
        <w:rPr>
          <w:b/>
          <w:color w:val="000000" w:themeColor="text1"/>
          <w:sz w:val="24"/>
          <w:szCs w:val="24"/>
          <w:u w:val="single"/>
        </w:rPr>
        <w:t>Ректора</w:t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color w:val="000000" w:themeColor="text1"/>
          <w:sz w:val="24"/>
          <w:szCs w:val="24"/>
        </w:rPr>
        <w:t>,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7B1F01">
        <w:rPr>
          <w:color w:val="000000" w:themeColor="text1"/>
          <w:sz w:val="24"/>
          <w:szCs w:val="24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b/>
          <w:color w:val="000000" w:themeColor="text1"/>
          <w:sz w:val="24"/>
          <w:szCs w:val="24"/>
          <w:u w:val="single"/>
        </w:rPr>
        <w:tab/>
      </w:r>
      <w:r w:rsidRPr="007B1F01">
        <w:rPr>
          <w:color w:val="000000" w:themeColor="text1"/>
          <w:sz w:val="24"/>
          <w:szCs w:val="24"/>
        </w:rPr>
        <w:t>,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7B1F01" w:rsidRPr="007B1F01" w:rsidRDefault="007B1F01" w:rsidP="007B1F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1F01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B1F01" w:rsidRPr="007B1F01" w:rsidRDefault="007B1F01" w:rsidP="007B1F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1F01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2.1. Организация обязана: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2.2.3 при смене лица, указанного в </w:t>
      </w:r>
      <w:hyperlink r:id="rId30" w:anchor="20222" w:history="1">
        <w:r w:rsidRPr="007B1F01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7B1F01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2.3. Организация имеет право: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7B1F01" w:rsidRPr="007B1F01" w:rsidRDefault="007B1F01" w:rsidP="007B1F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1F01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B1F01" w:rsidRPr="007B1F01" w:rsidRDefault="007B1F01" w:rsidP="007B1F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1F01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1F01" w:rsidRPr="007B1F01" w:rsidRDefault="007B1F01" w:rsidP="007B1F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7B1F01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B1F01" w:rsidRPr="007B1F01" w:rsidRDefault="007B1F01" w:rsidP="007B1F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1F01" w:rsidRPr="007B1F01" w:rsidRDefault="007B1F01" w:rsidP="007B1F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1F01" w:rsidRPr="007B1F01" w:rsidRDefault="007B1F01" w:rsidP="007B1F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1F01" w:rsidRPr="007B1F01" w:rsidRDefault="007B1F01" w:rsidP="007B1F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1F01" w:rsidRPr="007B1F01" w:rsidRDefault="007B1F01" w:rsidP="007B1F01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B1F01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B1F01" w:rsidRPr="007B1F01" w:rsidRDefault="007B1F01" w:rsidP="007B1F0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1F01" w:rsidRPr="007B1F01" w:rsidTr="005000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B1F01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B1F01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B1F01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B1F01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B1F01" w:rsidRPr="007B1F01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7B1F01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B1F01">
              <w:rPr>
                <w:sz w:val="24"/>
                <w:szCs w:val="24"/>
                <w:u w:val="single"/>
              </w:rPr>
              <w:t>»_____________________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w w:val="115"/>
                <w:sz w:val="24"/>
                <w:szCs w:val="24"/>
              </w:rPr>
              <w:t>Адрес</w:t>
            </w:r>
            <w:r w:rsidRPr="007B1F01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B1F01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B1F01" w:rsidRPr="007B1F01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B1F0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7B1F01" w:rsidRPr="007B1F01" w:rsidTr="005000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1F01" w:rsidRPr="007B1F01" w:rsidRDefault="007B1F01" w:rsidP="007B1F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B1F01" w:rsidRPr="007B1F01" w:rsidRDefault="007B1F01" w:rsidP="007B1F0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B1F01" w:rsidRPr="007B1F01" w:rsidRDefault="007B1F01" w:rsidP="007B1F01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8F2" w:rsidRPr="006838F2" w:rsidRDefault="006838F2" w:rsidP="006838F2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838F2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center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ЗАЯВЛЕНИЕ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center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color w:val="000000"/>
          <w:sz w:val="24"/>
          <w:szCs w:val="24"/>
        </w:rPr>
        <w:t xml:space="preserve"> о практической подготовке обучающихся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Theme="minorEastAsia"/>
          <w:sz w:val="28"/>
          <w:szCs w:val="28"/>
        </w:rPr>
        <w:t xml:space="preserve">производственной </w:t>
      </w:r>
      <w:r w:rsidRPr="006838F2">
        <w:rPr>
          <w:rFonts w:eastAsiaTheme="minorEastAsia"/>
          <w:sz w:val="28"/>
          <w:szCs w:val="28"/>
        </w:rPr>
        <w:t xml:space="preserve"> практики (</w:t>
      </w:r>
      <w:r>
        <w:rPr>
          <w:rFonts w:eastAsiaTheme="minorEastAsia"/>
          <w:sz w:val="28"/>
          <w:szCs w:val="28"/>
        </w:rPr>
        <w:t xml:space="preserve">педагогической </w:t>
      </w:r>
      <w:r w:rsidRPr="006838F2">
        <w:rPr>
          <w:rFonts w:eastAsiaTheme="minorEastAsia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 xml:space="preserve">Даю свое согласие на прохождение практики </w:t>
      </w:r>
      <w:r w:rsidRPr="006838F2">
        <w:rPr>
          <w:rFonts w:eastAsiaTheme="minorEastAsia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</w:rPr>
      </w:pPr>
      <w:r w:rsidRPr="006838F2">
        <w:rPr>
          <w:rFonts w:eastAsiaTheme="minorEastAsia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  <w:sz w:val="28"/>
          <w:szCs w:val="28"/>
        </w:rPr>
      </w:pPr>
      <w:r w:rsidRPr="006838F2">
        <w:rPr>
          <w:rFonts w:eastAsiaTheme="minorEastAsia"/>
          <w:color w:val="FF0000"/>
        </w:rPr>
        <w:t>Для обучающихся, проходящих практику в г. Омск, согласие не требуется .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Контактная информация:_______ _____________________________________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и назначить руководителем практики от ОмГА: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16"/>
          <w:szCs w:val="16"/>
        </w:rPr>
        <w:t xml:space="preserve">(Ф.И.О., </w:t>
      </w:r>
      <w:r w:rsidRPr="006838F2">
        <w:rPr>
          <w:rFonts w:eastAsiaTheme="minorEastAsia"/>
          <w:b/>
          <w:sz w:val="16"/>
          <w:szCs w:val="16"/>
        </w:rPr>
        <w:t>должность преподавателя</w:t>
      </w:r>
      <w:r w:rsidRPr="006838F2">
        <w:rPr>
          <w:rFonts w:eastAsiaTheme="minorEastAsia"/>
          <w:sz w:val="16"/>
          <w:szCs w:val="16"/>
        </w:rPr>
        <w:t>)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Руководителем практики от профильной организации: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16"/>
          <w:szCs w:val="16"/>
        </w:rPr>
        <w:t xml:space="preserve">(Ф.И.О., </w:t>
      </w:r>
      <w:r w:rsidRPr="006838F2">
        <w:rPr>
          <w:rFonts w:eastAsiaTheme="minorEastAsia"/>
          <w:b/>
          <w:sz w:val="16"/>
          <w:szCs w:val="16"/>
        </w:rPr>
        <w:t>должность руководителя практики</w:t>
      </w:r>
      <w:r w:rsidRPr="006838F2">
        <w:rPr>
          <w:rFonts w:eastAsiaTheme="minorEastAsia"/>
          <w:sz w:val="16"/>
          <w:szCs w:val="16"/>
        </w:rPr>
        <w:t>)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Обучающийся _______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_____________________</w:t>
      </w:r>
      <w:r w:rsidRPr="006838F2">
        <w:rPr>
          <w:rFonts w:eastAsiaTheme="minorEastAsia"/>
          <w:sz w:val="28"/>
          <w:szCs w:val="28"/>
        </w:rPr>
        <w:tab/>
      </w:r>
      <w:r w:rsidRPr="006838F2">
        <w:rPr>
          <w:rFonts w:eastAsiaTheme="minorEastAsia"/>
          <w:sz w:val="28"/>
          <w:szCs w:val="28"/>
        </w:rPr>
        <w:tab/>
      </w:r>
      <w:r w:rsidRPr="006838F2">
        <w:rPr>
          <w:rFonts w:eastAsiaTheme="minorEastAsia"/>
          <w:sz w:val="28"/>
          <w:szCs w:val="28"/>
        </w:rPr>
        <w:tab/>
      </w:r>
      <w:r w:rsidRPr="006838F2">
        <w:rPr>
          <w:rFonts w:eastAsiaTheme="minorEastAsia"/>
          <w:sz w:val="28"/>
          <w:szCs w:val="28"/>
        </w:rPr>
        <w:tab/>
        <w:t xml:space="preserve">                         ___________</w:t>
      </w:r>
    </w:p>
    <w:p w:rsidR="006838F2" w:rsidRPr="006838F2" w:rsidRDefault="006838F2" w:rsidP="006838F2">
      <w:pPr>
        <w:rPr>
          <w:rFonts w:eastAsiaTheme="minorEastAsia"/>
          <w:sz w:val="16"/>
          <w:szCs w:val="16"/>
        </w:rPr>
      </w:pPr>
      <w:r w:rsidRPr="006838F2">
        <w:rPr>
          <w:rFonts w:eastAsiaTheme="minorEastAsia"/>
          <w:sz w:val="16"/>
          <w:szCs w:val="16"/>
        </w:rPr>
        <w:t xml:space="preserve">Ф.И.О. (полностью) </w:t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  <w:t xml:space="preserve">               (подпись)</w:t>
      </w:r>
    </w:p>
    <w:p w:rsidR="006838F2" w:rsidRPr="006838F2" w:rsidRDefault="006838F2" w:rsidP="006838F2">
      <w:pPr>
        <w:rPr>
          <w:rFonts w:eastAsiaTheme="minorEastAsia"/>
          <w:sz w:val="24"/>
          <w:szCs w:val="24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4"/>
          <w:szCs w:val="24"/>
        </w:rPr>
        <w:t>Руководитель практики</w:t>
      </w:r>
      <w:r w:rsidRPr="006838F2">
        <w:rPr>
          <w:rFonts w:eastAsiaTheme="minorEastAsia"/>
          <w:sz w:val="24"/>
          <w:szCs w:val="24"/>
        </w:rPr>
        <w:tab/>
      </w:r>
      <w:r w:rsidRPr="006838F2">
        <w:rPr>
          <w:rFonts w:eastAsiaTheme="minorEastAsia"/>
          <w:sz w:val="24"/>
          <w:szCs w:val="24"/>
        </w:rPr>
        <w:tab/>
      </w:r>
      <w:r w:rsidRPr="006838F2">
        <w:rPr>
          <w:rFonts w:eastAsiaTheme="minorEastAsia"/>
          <w:sz w:val="24"/>
          <w:szCs w:val="24"/>
        </w:rPr>
        <w:tab/>
      </w:r>
      <w:r w:rsidRPr="006838F2">
        <w:rPr>
          <w:rFonts w:eastAsiaTheme="minorEastAsia"/>
          <w:sz w:val="24"/>
          <w:szCs w:val="24"/>
        </w:rPr>
        <w:tab/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4"/>
          <w:szCs w:val="24"/>
        </w:rPr>
        <w:t>__________________________</w:t>
      </w:r>
      <w:r w:rsidRPr="006838F2">
        <w:rPr>
          <w:rFonts w:eastAsiaTheme="minorEastAsia"/>
          <w:sz w:val="16"/>
          <w:szCs w:val="16"/>
        </w:rPr>
        <w:tab/>
        <w:t xml:space="preserve">                                                                                               </w:t>
      </w:r>
      <w:r w:rsidRPr="006838F2">
        <w:rPr>
          <w:rFonts w:eastAsiaTheme="minorEastAsia"/>
          <w:sz w:val="28"/>
          <w:szCs w:val="28"/>
        </w:rPr>
        <w:t>___________</w:t>
      </w:r>
    </w:p>
    <w:p w:rsidR="006838F2" w:rsidRPr="006838F2" w:rsidRDefault="006838F2" w:rsidP="00683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Theme="minorEastAsia"/>
          <w:sz w:val="16"/>
          <w:szCs w:val="16"/>
        </w:rPr>
      </w:pPr>
      <w:r w:rsidRPr="006838F2">
        <w:rPr>
          <w:rFonts w:eastAsiaTheme="minorEastAsia"/>
          <w:sz w:val="16"/>
          <w:szCs w:val="16"/>
        </w:rPr>
        <w:t>(Ф.И.О., должность преподавателя)</w:t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  <w:t xml:space="preserve">                 (подпись)</w:t>
      </w:r>
    </w:p>
    <w:p w:rsidR="006838F2" w:rsidRPr="006838F2" w:rsidRDefault="006838F2" w:rsidP="006838F2">
      <w:pPr>
        <w:rPr>
          <w:rFonts w:eastAsiaTheme="minorEastAsia"/>
          <w:sz w:val="24"/>
          <w:szCs w:val="24"/>
        </w:rPr>
      </w:pPr>
    </w:p>
    <w:p w:rsidR="006838F2" w:rsidRPr="006838F2" w:rsidRDefault="006838F2" w:rsidP="006838F2">
      <w:pPr>
        <w:rPr>
          <w:rFonts w:eastAsiaTheme="minorEastAsia"/>
          <w:sz w:val="24"/>
          <w:szCs w:val="24"/>
        </w:rPr>
      </w:pPr>
      <w:r w:rsidRPr="006838F2">
        <w:rPr>
          <w:rFonts w:eastAsiaTheme="minorEastAsia"/>
          <w:sz w:val="24"/>
          <w:szCs w:val="24"/>
        </w:rPr>
        <w:t>Зав. кафедрой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4"/>
          <w:szCs w:val="24"/>
        </w:rPr>
        <w:t>__________________________</w:t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28"/>
          <w:szCs w:val="28"/>
        </w:rPr>
        <w:t xml:space="preserve">                                                       ___________</w:t>
      </w:r>
    </w:p>
    <w:p w:rsidR="006838F2" w:rsidRPr="006838F2" w:rsidRDefault="006838F2" w:rsidP="00683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Theme="minorEastAsia"/>
          <w:sz w:val="16"/>
          <w:szCs w:val="16"/>
        </w:rPr>
      </w:pPr>
      <w:r w:rsidRPr="006838F2">
        <w:rPr>
          <w:rFonts w:eastAsiaTheme="minorEastAsia"/>
          <w:sz w:val="16"/>
          <w:szCs w:val="16"/>
        </w:rPr>
        <w:t>(Ф.И.О., должность)</w:t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  <w:t xml:space="preserve">                                                      (подпись)</w:t>
      </w:r>
    </w:p>
    <w:p w:rsidR="006838F2" w:rsidRPr="006838F2" w:rsidRDefault="006838F2" w:rsidP="006838F2">
      <w:pPr>
        <w:tabs>
          <w:tab w:val="left" w:pos="4680"/>
          <w:tab w:val="left" w:pos="5040"/>
        </w:tabs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______________</w:t>
      </w:r>
    </w:p>
    <w:p w:rsidR="006838F2" w:rsidRPr="006838F2" w:rsidRDefault="006838F2" w:rsidP="006838F2">
      <w:pPr>
        <w:tabs>
          <w:tab w:val="left" w:pos="4680"/>
          <w:tab w:val="left" w:pos="5040"/>
        </w:tabs>
        <w:rPr>
          <w:rFonts w:eastAsiaTheme="minorEastAsia"/>
          <w:sz w:val="24"/>
          <w:szCs w:val="24"/>
        </w:rPr>
      </w:pPr>
      <w:r w:rsidRPr="006838F2">
        <w:rPr>
          <w:rFonts w:eastAsiaTheme="minorEastAsia"/>
          <w:sz w:val="24"/>
          <w:szCs w:val="24"/>
        </w:rPr>
        <w:t xml:space="preserve">дата </w:t>
      </w:r>
    </w:p>
    <w:p w:rsidR="006838F2" w:rsidRPr="006838F2" w:rsidRDefault="006838F2" w:rsidP="006838F2">
      <w:pPr>
        <w:tabs>
          <w:tab w:val="left" w:pos="4680"/>
          <w:tab w:val="left" w:pos="5040"/>
        </w:tabs>
        <w:rPr>
          <w:rFonts w:eastAsiaTheme="minorEastAsia"/>
          <w:sz w:val="24"/>
          <w:szCs w:val="24"/>
        </w:rPr>
      </w:pPr>
      <w:r w:rsidRPr="006838F2">
        <w:rPr>
          <w:rFonts w:eastAsiaTheme="minorEastAsia"/>
          <w:sz w:val="24"/>
          <w:szCs w:val="24"/>
        </w:rPr>
        <w:t>(</w:t>
      </w:r>
      <w:r w:rsidRPr="006838F2">
        <w:rPr>
          <w:rFonts w:eastAsiaTheme="minorEastAsia"/>
          <w:color w:val="FF0000"/>
          <w:sz w:val="24"/>
          <w:szCs w:val="24"/>
        </w:rPr>
        <w:t>за 14 дней до прохождения практики</w:t>
      </w:r>
      <w:r w:rsidRPr="006838F2">
        <w:rPr>
          <w:rFonts w:eastAsiaTheme="minorEastAsia"/>
          <w:sz w:val="24"/>
          <w:szCs w:val="24"/>
        </w:rPr>
        <w:t>)</w:t>
      </w:r>
    </w:p>
    <w:p w:rsidR="006838F2" w:rsidRPr="006838F2" w:rsidRDefault="006838F2" w:rsidP="006838F2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062ED" w:rsidRPr="009674F6" w:rsidRDefault="00E062ED" w:rsidP="009674F6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sectPr w:rsidR="00E062ED" w:rsidRPr="009674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6AC" w:rsidRDefault="000546AC" w:rsidP="00160BC1">
      <w:r>
        <w:separator/>
      </w:r>
    </w:p>
  </w:endnote>
  <w:endnote w:type="continuationSeparator" w:id="0">
    <w:p w:rsidR="000546AC" w:rsidRDefault="000546A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6AC" w:rsidRDefault="000546AC" w:rsidP="00160BC1">
      <w:r>
        <w:separator/>
      </w:r>
    </w:p>
  </w:footnote>
  <w:footnote w:type="continuationSeparator" w:id="0">
    <w:p w:rsidR="000546AC" w:rsidRDefault="000546A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7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37BF6"/>
    <w:multiLevelType w:val="hybridMultilevel"/>
    <w:tmpl w:val="AF1C581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8"/>
  </w:num>
  <w:num w:numId="6">
    <w:abstractNumId w:val="29"/>
  </w:num>
  <w:num w:numId="7">
    <w:abstractNumId w:val="16"/>
  </w:num>
  <w:num w:numId="8">
    <w:abstractNumId w:val="19"/>
  </w:num>
  <w:num w:numId="9">
    <w:abstractNumId w:val="35"/>
  </w:num>
  <w:num w:numId="10">
    <w:abstractNumId w:val="6"/>
  </w:num>
  <w:num w:numId="11">
    <w:abstractNumId w:val="36"/>
  </w:num>
  <w:num w:numId="12">
    <w:abstractNumId w:val="23"/>
  </w:num>
  <w:num w:numId="13">
    <w:abstractNumId w:val="15"/>
  </w:num>
  <w:num w:numId="14">
    <w:abstractNumId w:val="13"/>
  </w:num>
  <w:num w:numId="15">
    <w:abstractNumId w:val="20"/>
  </w:num>
  <w:num w:numId="16">
    <w:abstractNumId w:val="11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2"/>
  </w:num>
  <w:num w:numId="21">
    <w:abstractNumId w:val="14"/>
  </w:num>
  <w:num w:numId="22">
    <w:abstractNumId w:val="30"/>
  </w:num>
  <w:num w:numId="23">
    <w:abstractNumId w:val="37"/>
  </w:num>
  <w:num w:numId="24">
    <w:abstractNumId w:val="25"/>
  </w:num>
  <w:num w:numId="25">
    <w:abstractNumId w:val="17"/>
  </w:num>
  <w:num w:numId="26">
    <w:abstractNumId w:val="24"/>
  </w:num>
  <w:num w:numId="27">
    <w:abstractNumId w:val="12"/>
  </w:num>
  <w:num w:numId="28">
    <w:abstractNumId w:val="9"/>
  </w:num>
  <w:num w:numId="29">
    <w:abstractNumId w:val="3"/>
  </w:num>
  <w:num w:numId="30">
    <w:abstractNumId w:val="4"/>
  </w:num>
  <w:num w:numId="31">
    <w:abstractNumId w:val="7"/>
  </w:num>
  <w:num w:numId="32">
    <w:abstractNumId w:val="28"/>
  </w:num>
  <w:num w:numId="33">
    <w:abstractNumId w:val="40"/>
  </w:num>
  <w:num w:numId="34">
    <w:abstractNumId w:val="27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1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492C"/>
    <w:rsid w:val="00037461"/>
    <w:rsid w:val="00040D5F"/>
    <w:rsid w:val="00042DB2"/>
    <w:rsid w:val="0004615D"/>
    <w:rsid w:val="00047635"/>
    <w:rsid w:val="00051AEE"/>
    <w:rsid w:val="000546AC"/>
    <w:rsid w:val="00060A01"/>
    <w:rsid w:val="00064AA9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3BA8"/>
    <w:rsid w:val="000B7795"/>
    <w:rsid w:val="000C3FF5"/>
    <w:rsid w:val="000C4546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AAB"/>
    <w:rsid w:val="00184F65"/>
    <w:rsid w:val="001871AA"/>
    <w:rsid w:val="001A34E7"/>
    <w:rsid w:val="001A6533"/>
    <w:rsid w:val="001B5810"/>
    <w:rsid w:val="001C4FED"/>
    <w:rsid w:val="001C6305"/>
    <w:rsid w:val="001C6BC3"/>
    <w:rsid w:val="001D5179"/>
    <w:rsid w:val="001D73D6"/>
    <w:rsid w:val="001E03BF"/>
    <w:rsid w:val="001E21B8"/>
    <w:rsid w:val="001E3A48"/>
    <w:rsid w:val="001F11DE"/>
    <w:rsid w:val="002000B9"/>
    <w:rsid w:val="00201379"/>
    <w:rsid w:val="00207E2E"/>
    <w:rsid w:val="00207FB7"/>
    <w:rsid w:val="00211C1B"/>
    <w:rsid w:val="00220670"/>
    <w:rsid w:val="0022794F"/>
    <w:rsid w:val="00234629"/>
    <w:rsid w:val="00234E5E"/>
    <w:rsid w:val="0023545E"/>
    <w:rsid w:val="00240A81"/>
    <w:rsid w:val="00245199"/>
    <w:rsid w:val="00257A00"/>
    <w:rsid w:val="00262758"/>
    <w:rsid w:val="002657BC"/>
    <w:rsid w:val="00276128"/>
    <w:rsid w:val="0027733F"/>
    <w:rsid w:val="00283F7F"/>
    <w:rsid w:val="00285BA9"/>
    <w:rsid w:val="00291D05"/>
    <w:rsid w:val="002933E5"/>
    <w:rsid w:val="0029540B"/>
    <w:rsid w:val="00296B0F"/>
    <w:rsid w:val="002A0D1B"/>
    <w:rsid w:val="002B0D13"/>
    <w:rsid w:val="002B5407"/>
    <w:rsid w:val="002B5AB9"/>
    <w:rsid w:val="002B62C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70974"/>
    <w:rsid w:val="0037291A"/>
    <w:rsid w:val="00380B34"/>
    <w:rsid w:val="00390B62"/>
    <w:rsid w:val="0039161B"/>
    <w:rsid w:val="003A3494"/>
    <w:rsid w:val="003A57B5"/>
    <w:rsid w:val="003A6FB0"/>
    <w:rsid w:val="003A71E4"/>
    <w:rsid w:val="003B6B15"/>
    <w:rsid w:val="003B7F71"/>
    <w:rsid w:val="003C2081"/>
    <w:rsid w:val="003D4E79"/>
    <w:rsid w:val="003E3A7F"/>
    <w:rsid w:val="003E6652"/>
    <w:rsid w:val="003F2248"/>
    <w:rsid w:val="00400491"/>
    <w:rsid w:val="00407242"/>
    <w:rsid w:val="00407404"/>
    <w:rsid w:val="004110F5"/>
    <w:rsid w:val="004204A2"/>
    <w:rsid w:val="00420E03"/>
    <w:rsid w:val="00424C0E"/>
    <w:rsid w:val="00425FA1"/>
    <w:rsid w:val="00426B39"/>
    <w:rsid w:val="00435249"/>
    <w:rsid w:val="0045201D"/>
    <w:rsid w:val="0046365B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25EE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04E"/>
    <w:rsid w:val="00513973"/>
    <w:rsid w:val="00516709"/>
    <w:rsid w:val="00516F43"/>
    <w:rsid w:val="005362E6"/>
    <w:rsid w:val="00537A62"/>
    <w:rsid w:val="00540F31"/>
    <w:rsid w:val="00544133"/>
    <w:rsid w:val="00553A34"/>
    <w:rsid w:val="005633D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92E7B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F2349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77DC9"/>
    <w:rsid w:val="00680A23"/>
    <w:rsid w:val="00681553"/>
    <w:rsid w:val="006838F2"/>
    <w:rsid w:val="006839BC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43F5E"/>
    <w:rsid w:val="007512C7"/>
    <w:rsid w:val="00752936"/>
    <w:rsid w:val="0076201E"/>
    <w:rsid w:val="00763BDF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5E"/>
    <w:rsid w:val="007A7E7B"/>
    <w:rsid w:val="007B1F01"/>
    <w:rsid w:val="007B2F12"/>
    <w:rsid w:val="007C277B"/>
    <w:rsid w:val="007C3D31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62FE"/>
    <w:rsid w:val="00852E8E"/>
    <w:rsid w:val="00857FC8"/>
    <w:rsid w:val="00865F1D"/>
    <w:rsid w:val="0086651C"/>
    <w:rsid w:val="00870D48"/>
    <w:rsid w:val="00875896"/>
    <w:rsid w:val="008778D3"/>
    <w:rsid w:val="00881628"/>
    <w:rsid w:val="0088272E"/>
    <w:rsid w:val="00883E80"/>
    <w:rsid w:val="0088603B"/>
    <w:rsid w:val="008B22E4"/>
    <w:rsid w:val="008B6331"/>
    <w:rsid w:val="008B789E"/>
    <w:rsid w:val="008E4DF1"/>
    <w:rsid w:val="008E5E59"/>
    <w:rsid w:val="008E6776"/>
    <w:rsid w:val="008F1A02"/>
    <w:rsid w:val="008F1CB1"/>
    <w:rsid w:val="008F52F5"/>
    <w:rsid w:val="008F6650"/>
    <w:rsid w:val="009102FC"/>
    <w:rsid w:val="009106D7"/>
    <w:rsid w:val="009116C6"/>
    <w:rsid w:val="00920199"/>
    <w:rsid w:val="00921868"/>
    <w:rsid w:val="00922347"/>
    <w:rsid w:val="00941875"/>
    <w:rsid w:val="00951F6B"/>
    <w:rsid w:val="009528CA"/>
    <w:rsid w:val="00954E45"/>
    <w:rsid w:val="00957E66"/>
    <w:rsid w:val="00965998"/>
    <w:rsid w:val="009674F6"/>
    <w:rsid w:val="0097577D"/>
    <w:rsid w:val="009C33D9"/>
    <w:rsid w:val="009C4DD2"/>
    <w:rsid w:val="009E04E5"/>
    <w:rsid w:val="009E09C6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2797"/>
    <w:rsid w:val="00B05B20"/>
    <w:rsid w:val="00B35772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020F2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3C58"/>
    <w:rsid w:val="00C3475E"/>
    <w:rsid w:val="00C40C06"/>
    <w:rsid w:val="00C424C8"/>
    <w:rsid w:val="00C53938"/>
    <w:rsid w:val="00C55E91"/>
    <w:rsid w:val="00C643BC"/>
    <w:rsid w:val="00C70CA1"/>
    <w:rsid w:val="00C77EC5"/>
    <w:rsid w:val="00C905BF"/>
    <w:rsid w:val="00C90A7A"/>
    <w:rsid w:val="00C93F61"/>
    <w:rsid w:val="00C94464"/>
    <w:rsid w:val="00C953C9"/>
    <w:rsid w:val="00C97B51"/>
    <w:rsid w:val="00CA401A"/>
    <w:rsid w:val="00CB27ED"/>
    <w:rsid w:val="00CB61D6"/>
    <w:rsid w:val="00CC0251"/>
    <w:rsid w:val="00CC02A4"/>
    <w:rsid w:val="00CC56FE"/>
    <w:rsid w:val="00CC6C71"/>
    <w:rsid w:val="00CD390E"/>
    <w:rsid w:val="00CD71C4"/>
    <w:rsid w:val="00CE6C4B"/>
    <w:rsid w:val="00CE7E55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F68"/>
    <w:rsid w:val="00D50290"/>
    <w:rsid w:val="00D52A3F"/>
    <w:rsid w:val="00D63339"/>
    <w:rsid w:val="00D738B2"/>
    <w:rsid w:val="00D761E8"/>
    <w:rsid w:val="00D778C9"/>
    <w:rsid w:val="00D83177"/>
    <w:rsid w:val="00D8506D"/>
    <w:rsid w:val="00D860F3"/>
    <w:rsid w:val="00D90307"/>
    <w:rsid w:val="00D91204"/>
    <w:rsid w:val="00D9199E"/>
    <w:rsid w:val="00D934A1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BB3"/>
    <w:rsid w:val="00DD03B9"/>
    <w:rsid w:val="00DD1AE6"/>
    <w:rsid w:val="00DD6EB4"/>
    <w:rsid w:val="00DE38F3"/>
    <w:rsid w:val="00DF1076"/>
    <w:rsid w:val="00DF26AA"/>
    <w:rsid w:val="00DF7ED6"/>
    <w:rsid w:val="00E02A13"/>
    <w:rsid w:val="00E02CDE"/>
    <w:rsid w:val="00E062ED"/>
    <w:rsid w:val="00E11452"/>
    <w:rsid w:val="00E23656"/>
    <w:rsid w:val="00E27B8B"/>
    <w:rsid w:val="00E4046E"/>
    <w:rsid w:val="00E40A69"/>
    <w:rsid w:val="00E42AED"/>
    <w:rsid w:val="00E4451A"/>
    <w:rsid w:val="00E46BB1"/>
    <w:rsid w:val="00E46D48"/>
    <w:rsid w:val="00E60C98"/>
    <w:rsid w:val="00E72419"/>
    <w:rsid w:val="00E72975"/>
    <w:rsid w:val="00E7465A"/>
    <w:rsid w:val="00E75140"/>
    <w:rsid w:val="00E77545"/>
    <w:rsid w:val="00E81F29"/>
    <w:rsid w:val="00E9119D"/>
    <w:rsid w:val="00E92238"/>
    <w:rsid w:val="00EA206F"/>
    <w:rsid w:val="00EA3690"/>
    <w:rsid w:val="00EB0D24"/>
    <w:rsid w:val="00EC1934"/>
    <w:rsid w:val="00EC30B5"/>
    <w:rsid w:val="00ED28E4"/>
    <w:rsid w:val="00ED3D2D"/>
    <w:rsid w:val="00ED789C"/>
    <w:rsid w:val="00EE165B"/>
    <w:rsid w:val="00EE3826"/>
    <w:rsid w:val="00EE4D57"/>
    <w:rsid w:val="00EE60B1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44A38"/>
    <w:rsid w:val="00F44B63"/>
    <w:rsid w:val="00F6188C"/>
    <w:rsid w:val="00F619A9"/>
    <w:rsid w:val="00F625A5"/>
    <w:rsid w:val="00F63ADF"/>
    <w:rsid w:val="00F63BBC"/>
    <w:rsid w:val="00F67DDD"/>
    <w:rsid w:val="00F74CDC"/>
    <w:rsid w:val="00F76E87"/>
    <w:rsid w:val="00F8007A"/>
    <w:rsid w:val="00F803A3"/>
    <w:rsid w:val="00F85704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KGK9">
    <w:name w:val="1KG=K9"/>
    <w:rsid w:val="0051304E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E062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62ED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062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062ED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06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6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21"/>
    <w:basedOn w:val="a"/>
    <w:next w:val="a"/>
    <w:rsid w:val="00E062ED"/>
    <w:pPr>
      <w:keepNext/>
      <w:tabs>
        <w:tab w:val="num" w:pos="0"/>
      </w:tabs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E062ED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15">
    <w:name w:val="Абзац списка1"/>
    <w:basedOn w:val="a"/>
    <w:rsid w:val="006838F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7B1F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26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51058..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3391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1253....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4531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21253....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2.html&#160;" TargetMode="External"/><Relationship Id="rId14" Type="http://schemas.openxmlformats.org/officeDocument/2006/relationships/hyperlink" Target="http://www.iprbookshop.ru/18588.html&#160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38CCC-8257-4AEE-8DE0-8FCAD051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11169</Words>
  <Characters>63664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2018-11-29T06:41:00Z</cp:lastPrinted>
  <dcterms:created xsi:type="dcterms:W3CDTF">2021-08-30T04:34:00Z</dcterms:created>
  <dcterms:modified xsi:type="dcterms:W3CDTF">2022-11-13T12:39:00Z</dcterms:modified>
</cp:coreProperties>
</file>